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8B" w:rsidRDefault="0017408B" w:rsidP="0017408B">
      <w:pPr>
        <w:pStyle w:val="PargrafodaLista1"/>
        <w:spacing w:after="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ANEXO VI – TABELA DE PROPOSTAS</w:t>
      </w:r>
    </w:p>
    <w:p w:rsidR="0017408B" w:rsidRDefault="0017408B" w:rsidP="0017408B">
      <w:pPr>
        <w:pStyle w:val="PargrafodaLista1"/>
        <w:spacing w:after="20"/>
        <w:ind w:left="0"/>
        <w:rPr>
          <w:b/>
          <w:sz w:val="24"/>
          <w:szCs w:val="24"/>
        </w:rPr>
      </w:pPr>
    </w:p>
    <w:p w:rsidR="0017408B" w:rsidRPr="00221D6F" w:rsidRDefault="0017408B" w:rsidP="0017408B">
      <w:pPr>
        <w:pStyle w:val="PargrafodaLista1"/>
        <w:numPr>
          <w:ilvl w:val="0"/>
          <w:numId w:val="1"/>
        </w:numPr>
        <w:spacing w:after="20"/>
        <w:jc w:val="left"/>
        <w:rPr>
          <w:b/>
          <w:color w:val="FF0000"/>
          <w:sz w:val="24"/>
          <w:szCs w:val="24"/>
        </w:rPr>
      </w:pPr>
      <w:r w:rsidRPr="00221D6F">
        <w:rPr>
          <w:b/>
          <w:color w:val="FF0000"/>
          <w:sz w:val="24"/>
          <w:szCs w:val="24"/>
        </w:rPr>
        <w:t xml:space="preserve">As propostas deverão </w:t>
      </w:r>
      <w:r>
        <w:rPr>
          <w:b/>
          <w:color w:val="FF0000"/>
          <w:sz w:val="24"/>
          <w:szCs w:val="24"/>
        </w:rPr>
        <w:t xml:space="preserve">seguir o Item 7 e seus subitens do Edital. </w:t>
      </w:r>
      <w:r w:rsidRPr="00221D6F">
        <w:rPr>
          <w:b/>
          <w:color w:val="FF0000"/>
          <w:sz w:val="24"/>
          <w:szCs w:val="24"/>
        </w:rPr>
        <w:t xml:space="preserve"> </w:t>
      </w:r>
    </w:p>
    <w:p w:rsidR="0017408B" w:rsidRDefault="0017408B" w:rsidP="0017408B">
      <w:pPr>
        <w:pStyle w:val="PargrafodaLista1"/>
        <w:spacing w:after="120"/>
        <w:ind w:left="36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QUANTITATIVOS E ESPECIFICAÇÕES DOS MATERIAIS DE CONSUMO</w:t>
      </w:r>
    </w:p>
    <w:p w:rsidR="0017408B" w:rsidRDefault="0017408B" w:rsidP="0017408B">
      <w:pPr>
        <w:pStyle w:val="PargrafodaLista1"/>
        <w:spacing w:after="120"/>
        <w:ind w:left="363"/>
        <w:jc w:val="both"/>
      </w:pPr>
      <w:r>
        <w:rPr>
          <w:b/>
          <w:sz w:val="24"/>
          <w:szCs w:val="24"/>
        </w:rPr>
        <w:t>3.1.1. GÊNEROS ALIMENTÍCIOS</w:t>
      </w:r>
    </w:p>
    <w:p w:rsidR="0017408B" w:rsidRDefault="0017408B" w:rsidP="0017408B">
      <w:pPr>
        <w:pStyle w:val="PargrafodaLista1"/>
        <w:ind w:left="361"/>
        <w:jc w:val="both"/>
      </w:pPr>
    </w:p>
    <w:tbl>
      <w:tblPr>
        <w:tblW w:w="153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5980"/>
        <w:gridCol w:w="5103"/>
        <w:gridCol w:w="698"/>
        <w:gridCol w:w="617"/>
        <w:gridCol w:w="986"/>
        <w:gridCol w:w="959"/>
      </w:tblGrid>
      <w:tr w:rsidR="0017408B" w:rsidRPr="002D2DE6" w:rsidTr="00E66F2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MARCA E MODELO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Preço Unitário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Preço Total</w:t>
            </w: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Açúcar Cristal 1kg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1E4DF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Adoçante Líquido 80ml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Stevia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Água Mineral Sem Gás Copo 300ml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1488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Água Mineral Sem Gás Galão 20l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Bala, Vários Sabores, Pacote De 600 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866651" w:rsidRDefault="0017408B" w:rsidP="00E66F27">
            <w:pPr>
              <w:rPr>
                <w:color w:val="000000"/>
                <w:sz w:val="22"/>
                <w:szCs w:val="22"/>
              </w:rPr>
            </w:pPr>
            <w:r w:rsidRPr="008666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Biscoito Doce Tipo Maria  Ou Maizena (Embalagem De 400 G)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Biscoito Salgado Tipo Cream Cracker (Embalagem De 400 G)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Café Solúvel Refil De 50 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Chá (Boldo)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C/10 Saquinhos De 10g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Chá (Camomila)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C/10 Saquinhos De 10g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Chá (Carqueja)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C/10 Saquinhos De 10g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Chá (Cidreira)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C/ 10 Saquinhos De 10g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Leite Em Pó Integral Embalagem  745 A 800 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Margarina Cremosa Com Sal 500 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Polpa De Fruta De 1kg Abacaxi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Polpa De Fruta De 1kg Acerola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Polpa De Fruta De 1kg Goiaba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Polpa De Fruta De 1kg Mangaba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Polpa De Fruta De 1kg </w:t>
            </w:r>
            <w:r w:rsidR="00866651" w:rsidRPr="002D2DE6">
              <w:rPr>
                <w:color w:val="000000"/>
                <w:sz w:val="22"/>
                <w:szCs w:val="22"/>
                <w:lang w:eastAsia="pt-BR"/>
              </w:rPr>
              <w:t>Maracujá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Polpa De Fruta De 1kg Umbu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b/>
                <w:bCs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Refrigerante De 2 Litros Sabor Variado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7408B" w:rsidRDefault="0017408B" w:rsidP="0017408B">
      <w:pPr>
        <w:ind w:left="1" w:hanging="2"/>
        <w:jc w:val="both"/>
        <w:rPr>
          <w:sz w:val="24"/>
          <w:szCs w:val="24"/>
        </w:rPr>
      </w:pPr>
    </w:p>
    <w:p w:rsidR="0017408B" w:rsidRDefault="0017408B" w:rsidP="0017408B">
      <w:pPr>
        <w:ind w:left="1" w:hanging="2"/>
        <w:jc w:val="both"/>
        <w:rPr>
          <w:sz w:val="24"/>
          <w:szCs w:val="24"/>
        </w:rPr>
      </w:pPr>
    </w:p>
    <w:p w:rsidR="0017408B" w:rsidRDefault="0017408B" w:rsidP="0017408B">
      <w:pPr>
        <w:ind w:left="1" w:hanging="2"/>
        <w:jc w:val="both"/>
        <w:rPr>
          <w:b/>
          <w:bCs/>
          <w:sz w:val="24"/>
          <w:szCs w:val="24"/>
        </w:rPr>
      </w:pPr>
    </w:p>
    <w:p w:rsidR="0017408B" w:rsidRPr="00544C35" w:rsidRDefault="0017408B" w:rsidP="0017408B">
      <w:pPr>
        <w:ind w:left="1" w:hanging="2"/>
        <w:jc w:val="both"/>
        <w:rPr>
          <w:b/>
          <w:bCs/>
          <w:sz w:val="24"/>
          <w:szCs w:val="24"/>
        </w:rPr>
      </w:pPr>
      <w:r w:rsidRPr="00544C35">
        <w:rPr>
          <w:b/>
          <w:bCs/>
          <w:sz w:val="24"/>
          <w:szCs w:val="24"/>
        </w:rPr>
        <w:lastRenderedPageBreak/>
        <w:t>3.</w:t>
      </w:r>
      <w:r>
        <w:rPr>
          <w:b/>
          <w:bCs/>
          <w:sz w:val="24"/>
          <w:szCs w:val="24"/>
        </w:rPr>
        <w:t>1</w:t>
      </w:r>
      <w:r w:rsidRPr="00544C35">
        <w:rPr>
          <w:b/>
          <w:bCs/>
          <w:sz w:val="24"/>
          <w:szCs w:val="24"/>
        </w:rPr>
        <w:t>.2. MATERIAL DE EXPEDIENTE</w:t>
      </w:r>
    </w:p>
    <w:p w:rsidR="0017408B" w:rsidRDefault="0017408B" w:rsidP="0017408B">
      <w:pPr>
        <w:ind w:left="1" w:hanging="2"/>
        <w:jc w:val="both"/>
        <w:rPr>
          <w:sz w:val="24"/>
          <w:szCs w:val="24"/>
        </w:rPr>
      </w:pPr>
    </w:p>
    <w:tbl>
      <w:tblPr>
        <w:tblW w:w="153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6122"/>
        <w:gridCol w:w="4961"/>
        <w:gridCol w:w="678"/>
        <w:gridCol w:w="617"/>
        <w:gridCol w:w="989"/>
        <w:gridCol w:w="976"/>
      </w:tblGrid>
      <w:tr w:rsidR="0017408B" w:rsidRPr="002D2DE6" w:rsidTr="00E66F2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MARCA E MODELO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Preço Unitário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Preço Total</w:t>
            </w: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Agenda Executiva 2022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Apontador Com Deposito Retangular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Bandeja Acrílica Tripla Para Documentos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Barbante De Algodão 8 Fios - Rolo Com 250 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Borracha Escolar Plástica Com Capa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Caixa Para Arquivo Morto Em Polionda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Calculadora De Mesa 12 Dígitos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Caneta Esferográfica Azul, Ponta 1.0mm, Corpo Hexagonal </w:t>
            </w:r>
            <w:r>
              <w:rPr>
                <w:color w:val="000000"/>
                <w:sz w:val="22"/>
                <w:szCs w:val="22"/>
                <w:lang w:eastAsia="pt-BR"/>
              </w:rPr>
              <w:t>e</w:t>
            </w: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t-BR"/>
              </w:rPr>
              <w:t>t</w:t>
            </w: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ransparente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Caneta Esferográfica Preta, Ponta 1.0mm, Corpo Hexagonal </w:t>
            </w:r>
            <w:r>
              <w:rPr>
                <w:color w:val="000000"/>
                <w:sz w:val="22"/>
                <w:szCs w:val="22"/>
                <w:lang w:eastAsia="pt-BR"/>
              </w:rPr>
              <w:t>e</w:t>
            </w: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t-BR"/>
              </w:rPr>
              <w:t>t</w:t>
            </w: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ransparente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Caneta Esferográfica Vermelha, Ponta 1.0mm, Corpo Hexagonal E Transparente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Disco Compacto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Cd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/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Dvd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Clips Galvanizado  Nº 3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C/50 Und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Clips Galvanizado  Nº 4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C/50 Und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Clips Galvanizado Nº 6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C/50 Und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Clips Galvanizado Nº 8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C/50 Und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Cola Em Bastão 21 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Cola Branca Para Papel 90 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Corretivo Líquido 18 Ml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Envelope Branco Tam. 240 X 340mm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Envelope Médio 185 X 248 Mm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Estilete Largo 18mm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Estilete Pequeno 9mm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45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Etiqueta 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Auto-Adesiva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Para Impressoras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Ink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-Jet E Laser 210mm X 297mm,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Com 100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Fls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Extrator De Grampos Niquelado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Fita Adesiva Crepe 19mm X 50m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Fita Adesiva Transparente- Durex 12mm X 50m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Fita Adesiva Empacotada Transparente 50x50mm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Grampeador De Metal Até 20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Fls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Grampeador De Metal Até 50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Fls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Grampo 23/8 Galvanizado/Cobreado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C/5000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Grampo Galvanizado 26/6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C/5000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Grampos Trilho 80 Mm C/50 Und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Lápis Grafite Redondo Preto Nº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Livro De Ata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D2DE6">
              <w:rPr>
                <w:color w:val="000000"/>
                <w:sz w:val="22"/>
                <w:szCs w:val="22"/>
                <w:lang w:eastAsia="pt-BR"/>
              </w:rPr>
              <w:t>- 100 Folhas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Livro Protocolo De Correspondência 104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Fls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 153x216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Marca Texto Amarelo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Molha Dedo Em Creme Para Manusear Papel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Papel Cartão A4 210mm X 297mm, 180g/M²,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Com 50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Fls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Pasta Grampo Plástico Ofício Transparente 340mm X 245mm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Pasta Aba Elástico  Ofício Sem Dorso A02b Transparente 335mm X 235mm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Pasta Registradora Az Oficio Preta 75mm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Pasta Classificadora Em Polionda Com Aba Elástica 6cm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Pasta Suspensa Plástica Transparente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Perfurador De Metal Até 25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Fls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Perfurador De Metal Até 60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Fls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Régua Em Acrílico 50cm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Régua Em Acrílico 30cm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Resma Papel Sulfite A4 75g 210 X 297m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Tesoura Escolar Sem Ponta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Tesoura Inoxidável, Com Cabo Plástico, Tamanho Grande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Tinta Para Carimbo Azul 40ml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Tinta Para Carimbo Preta 40 Ml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7408B" w:rsidRDefault="0017408B" w:rsidP="0017408B">
      <w:pPr>
        <w:ind w:left="1" w:hanging="2"/>
        <w:jc w:val="both"/>
        <w:rPr>
          <w:sz w:val="24"/>
          <w:szCs w:val="24"/>
        </w:rPr>
      </w:pPr>
    </w:p>
    <w:p w:rsidR="0017408B" w:rsidRDefault="0017408B" w:rsidP="0017408B">
      <w:pPr>
        <w:ind w:left="1" w:hanging="2"/>
        <w:jc w:val="both"/>
        <w:rPr>
          <w:sz w:val="24"/>
          <w:szCs w:val="24"/>
        </w:rPr>
      </w:pPr>
    </w:p>
    <w:p w:rsidR="0017408B" w:rsidRDefault="0017408B" w:rsidP="0017408B">
      <w:pPr>
        <w:ind w:left="1" w:hanging="2"/>
        <w:jc w:val="both"/>
        <w:rPr>
          <w:sz w:val="24"/>
          <w:szCs w:val="24"/>
        </w:rPr>
      </w:pPr>
    </w:p>
    <w:p w:rsidR="0017408B" w:rsidRDefault="0017408B" w:rsidP="0017408B">
      <w:pPr>
        <w:ind w:left="1" w:hanging="2"/>
        <w:jc w:val="both"/>
        <w:rPr>
          <w:sz w:val="24"/>
          <w:szCs w:val="24"/>
        </w:rPr>
      </w:pPr>
    </w:p>
    <w:p w:rsidR="0017408B" w:rsidRPr="00DC076A" w:rsidRDefault="0017408B" w:rsidP="0017408B">
      <w:pPr>
        <w:spacing w:before="60" w:after="120" w:line="276" w:lineRule="auto"/>
        <w:jc w:val="both"/>
        <w:rPr>
          <w:b/>
          <w:bCs/>
          <w:sz w:val="24"/>
          <w:szCs w:val="24"/>
        </w:rPr>
      </w:pPr>
      <w:r w:rsidRPr="00DC076A">
        <w:rPr>
          <w:b/>
          <w:bCs/>
          <w:sz w:val="24"/>
          <w:szCs w:val="24"/>
        </w:rPr>
        <w:lastRenderedPageBreak/>
        <w:t>3.</w:t>
      </w:r>
      <w:r>
        <w:rPr>
          <w:b/>
          <w:bCs/>
          <w:sz w:val="24"/>
          <w:szCs w:val="24"/>
        </w:rPr>
        <w:t>1</w:t>
      </w:r>
      <w:r w:rsidRPr="00DC076A">
        <w:rPr>
          <w:b/>
          <w:bCs/>
          <w:sz w:val="24"/>
          <w:szCs w:val="24"/>
        </w:rPr>
        <w:t>.3. MATERIAL DE LIMPEZA</w:t>
      </w:r>
    </w:p>
    <w:tbl>
      <w:tblPr>
        <w:tblW w:w="153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3"/>
        <w:gridCol w:w="4915"/>
        <w:gridCol w:w="617"/>
        <w:gridCol w:w="745"/>
        <w:gridCol w:w="985"/>
        <w:gridCol w:w="959"/>
      </w:tblGrid>
      <w:tr w:rsidR="0017408B" w:rsidRPr="002D2DE6" w:rsidTr="00E66F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MARCA E MODELO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Preço Unitário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Preço Total</w:t>
            </w: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Água Sanitária Comum De 1 L</w:t>
            </w:r>
            <w:r>
              <w:rPr>
                <w:color w:val="000000"/>
                <w:sz w:val="22"/>
                <w:szCs w:val="22"/>
                <w:lang w:eastAsia="pt-BR"/>
              </w:rPr>
              <w:t>i</w:t>
            </w:r>
            <w:r w:rsidRPr="002D2DE6">
              <w:rPr>
                <w:color w:val="000000"/>
                <w:sz w:val="22"/>
                <w:szCs w:val="22"/>
                <w:lang w:eastAsia="pt-BR"/>
              </w:rPr>
              <w:t>tro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1E4DF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Álcool Etílico Hidratado 92,8º -1 Litro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Álcool Gel 70% 400 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Álcool Etílico 70%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Inpm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Líquido 1 Litro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Balde Plástico Com Tampa, Capacidade De 100 Litros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Balde Plástico, Capacidade P/ 10 Litros C/ Alça De Ferro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Cera Líquida Incolor 750 Ml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Desinfetante De 2litro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82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Desodorizador De Ambientes Em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Aerosol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400 Ml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83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Detergente Neutro 500 Ml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Escova De Nylon Para Lavar Roupas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Esponja De Lã De Aço 60 G,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Com 8 Und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Esponja Dupla Face Multiuso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Com 3 Und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Flanela De Algodão 40x60 Cm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Inseticida Aerossol 420ml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Limpa Vidros Cristalino 500 Ml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Lixeira Plástica Telada 10 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Lustra Móveis 200 Ml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Luva De Limpeza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Multi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Uso Tamanho 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Pr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Máscara Tripla Com Elástico E Clip Nasal C/50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Pá Para Lixo De Alumínio Com Cabo Longo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Pano De Chão Saco Branco Alvejado 50x70 Cm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Pano De Prato Em Algodão 44 X 82cm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97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Papel Higiênico Folha Dupla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C/4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Papel Toalha Escuro P/Banheiro Pacote Com 1000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Fl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Papel Toalha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C/ 2 Rolos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Pedra Sanitária Para Banheiro De 30g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Rodo Com Cabo, Borracha Dura 40 Cm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Sabão Em Barra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Com 5 Und 50g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Sabão Em Pó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C/ 500g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Sabonete De 90g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Sabonete Líquido Com 250 Ml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Saco Para Lixo C/ 05 Und De 100l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Saco Para Lixo C/ 20 Und De 15l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Saco Para Lixo C/ 10 Und De 50l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Toalha De Rosto 70x50cm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Touca Sanfonada Descartável Com Elástico C/100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Cx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Vassoura De Nylon Reforçada Com Cabo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Vassoura De </w:t>
            </w:r>
            <w:proofErr w:type="spellStart"/>
            <w:r w:rsidRPr="002D2DE6">
              <w:rPr>
                <w:color w:val="000000"/>
                <w:sz w:val="22"/>
                <w:szCs w:val="22"/>
                <w:lang w:eastAsia="pt-BR"/>
              </w:rPr>
              <w:t>Pêlo</w:t>
            </w:r>
            <w:proofErr w:type="spellEnd"/>
            <w:r w:rsidRPr="002D2DE6">
              <w:rPr>
                <w:color w:val="000000"/>
                <w:sz w:val="22"/>
                <w:szCs w:val="22"/>
                <w:lang w:eastAsia="pt-BR"/>
              </w:rPr>
              <w:t xml:space="preserve"> Reforçada Com Cabo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2D2DE6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2D2DE6" w:rsidTr="00E66F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Lixeira Basculante 14L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2D2DE6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7408B" w:rsidRDefault="0017408B" w:rsidP="0017408B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17408B" w:rsidRDefault="0017408B" w:rsidP="0017408B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17408B" w:rsidRPr="00DC076A" w:rsidRDefault="0017408B" w:rsidP="0017408B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  <w:r w:rsidRPr="00DC076A">
        <w:rPr>
          <w:b/>
          <w:sz w:val="24"/>
          <w:szCs w:val="24"/>
          <w:lang w:eastAsia="ar-SA"/>
        </w:rPr>
        <w:t>3.</w:t>
      </w:r>
      <w:r>
        <w:rPr>
          <w:b/>
          <w:sz w:val="24"/>
          <w:szCs w:val="24"/>
          <w:lang w:eastAsia="ar-SA"/>
        </w:rPr>
        <w:t>1</w:t>
      </w:r>
      <w:r w:rsidRPr="00DC076A">
        <w:rPr>
          <w:b/>
          <w:sz w:val="24"/>
          <w:szCs w:val="24"/>
          <w:lang w:eastAsia="ar-SA"/>
        </w:rPr>
        <w:t>.4. MATERIAL DE COPA E COZINHA</w:t>
      </w:r>
    </w:p>
    <w:tbl>
      <w:tblPr>
        <w:tblW w:w="153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3"/>
        <w:gridCol w:w="4916"/>
        <w:gridCol w:w="617"/>
        <w:gridCol w:w="709"/>
        <w:gridCol w:w="991"/>
        <w:gridCol w:w="988"/>
      </w:tblGrid>
      <w:tr w:rsidR="0017408B" w:rsidRPr="00CD3B30" w:rsidTr="00E66F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PRODUTOS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MARCA E MODELO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Preço Unitário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Preço Total</w:t>
            </w:r>
          </w:p>
        </w:tc>
      </w:tr>
      <w:tr w:rsidR="0017408B" w:rsidRPr="00CD3B30" w:rsidTr="00E66F2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Bandeja De Servir Com Alça Em Inox: Formato Retangular,</w:t>
            </w:r>
            <w:r w:rsidRPr="00CD3B30">
              <w:rPr>
                <w:color w:val="000000"/>
                <w:sz w:val="22"/>
                <w:szCs w:val="22"/>
                <w:lang w:eastAsia="pt-BR"/>
              </w:rPr>
              <w:br/>
              <w:t>Medindo Aprox. 40 Cm X 30 Cm; C/ Alça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b/>
                <w:bCs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Borrifador Plástico De 500 Ml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Chaleira De Inox 2 Litros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Xícara De Porcelana Para Cafezinho 75ml Com Pires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Copo Descartável Plástico Para Chá 100ml Pacote Com 100und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D3B30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Copo Descartável Plástico Para Cafezinho 50ml Pacote 100und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D3B30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Copo Descartável Plástico Para Água 200ml Pacote Com 100 Und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D3B30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Copo Descartável Plástico Para Água 300ml Pacote Com 100 Und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D3B30">
              <w:rPr>
                <w:color w:val="000000"/>
                <w:sz w:val="22"/>
                <w:szCs w:val="22"/>
                <w:lang w:eastAsia="pt-BR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Faqueiro Inox Com Cabo Plástico 24 Peças; 6 Garfos, 6 Colheres, 6 Facas De Serra, 6 Colheres De Chá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Frigideira Antiaderente 50cm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  <w:r w:rsidRPr="00CD3B30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Frigideira Antiaderente 30cm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 xml:space="preserve">Garrafa  Térmica </w:t>
            </w:r>
            <w:proofErr w:type="spellStart"/>
            <w:r w:rsidRPr="00CD3B30">
              <w:rPr>
                <w:color w:val="000000"/>
                <w:sz w:val="22"/>
                <w:szCs w:val="22"/>
                <w:lang w:eastAsia="pt-BR"/>
              </w:rPr>
              <w:t>Git</w:t>
            </w:r>
            <w:proofErr w:type="spellEnd"/>
            <w:r w:rsidRPr="00CD3B30">
              <w:rPr>
                <w:color w:val="000000"/>
                <w:sz w:val="22"/>
                <w:szCs w:val="22"/>
                <w:lang w:eastAsia="pt-BR"/>
              </w:rPr>
              <w:t xml:space="preserve"> Pressão Para Café 1l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Guardanapo De Papel 30 X 30 Cm Pacote Com 50 Und.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Jarra De Vidro C/ Alça; 2 Litros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Copo Alto 300ml De Vidro Transparente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Pote De Vidro Liso 2,0l Com Tampa Plástica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Prato Raso Porcelana 24 A 26 Cm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Pregador De Roupas, Embalagem Com 12 Pregadores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Porta Copos Descartáveis De Parede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Jogo 6 Xicaras Para Chá Porcelana Com Pires 200 Ml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Panela de Alumínio 30L; C/alça e C/Tampa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8B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1A122F">
              <w:rPr>
                <w:color w:val="000000"/>
                <w:sz w:val="22"/>
                <w:szCs w:val="22"/>
                <w:lang w:eastAsia="pt-BR"/>
              </w:rPr>
              <w:t>Cuscuzeiro Alumínio  9 Litros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8B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7408B" w:rsidRDefault="0017408B" w:rsidP="0017408B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866651" w:rsidRDefault="00866651" w:rsidP="0017408B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  <w:bookmarkStart w:id="0" w:name="_GoBack"/>
      <w:bookmarkEnd w:id="0"/>
    </w:p>
    <w:p w:rsidR="0017408B" w:rsidRPr="00DC076A" w:rsidRDefault="0017408B" w:rsidP="0017408B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  <w:r w:rsidRPr="00DC076A">
        <w:rPr>
          <w:b/>
          <w:sz w:val="24"/>
          <w:szCs w:val="24"/>
          <w:lang w:eastAsia="ar-SA"/>
        </w:rPr>
        <w:t>3.</w:t>
      </w:r>
      <w:r>
        <w:rPr>
          <w:b/>
          <w:sz w:val="24"/>
          <w:szCs w:val="24"/>
          <w:lang w:eastAsia="ar-SA"/>
        </w:rPr>
        <w:t>1</w:t>
      </w:r>
      <w:r w:rsidRPr="00DC076A">
        <w:rPr>
          <w:b/>
          <w:sz w:val="24"/>
          <w:szCs w:val="24"/>
          <w:lang w:eastAsia="ar-SA"/>
        </w:rPr>
        <w:t>.5. MATERIAL ELÉTRICO</w:t>
      </w:r>
      <w:r>
        <w:rPr>
          <w:b/>
          <w:sz w:val="24"/>
          <w:szCs w:val="24"/>
          <w:lang w:eastAsia="ar-SA"/>
        </w:rPr>
        <w:t xml:space="preserve"> </w:t>
      </w:r>
    </w:p>
    <w:tbl>
      <w:tblPr>
        <w:tblW w:w="153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953"/>
        <w:gridCol w:w="4948"/>
        <w:gridCol w:w="776"/>
        <w:gridCol w:w="709"/>
        <w:gridCol w:w="984"/>
        <w:gridCol w:w="946"/>
      </w:tblGrid>
      <w:tr w:rsidR="0017408B" w:rsidRPr="00CD3B30" w:rsidTr="00E66F2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PRODUTOS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MARCA E MODELO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Preço Unitário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E58C8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58C8">
              <w:rPr>
                <w:b/>
                <w:bCs/>
                <w:color w:val="000000"/>
                <w:sz w:val="22"/>
                <w:szCs w:val="22"/>
                <w:lang w:eastAsia="pt-BR"/>
              </w:rPr>
              <w:t>Preço Total</w:t>
            </w:r>
          </w:p>
        </w:tc>
      </w:tr>
      <w:tr w:rsidR="0017408B" w:rsidRPr="00CD3B30" w:rsidTr="00E66F2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suppressAutoHyphens w:val="0"/>
              <w:overflowPunct/>
              <w:autoSpaceDE/>
              <w:textAlignment w:val="auto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Lâmpada Led Tubular 16w T8; Base G13; 120cm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1E4D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Lâmpada Led Tubular 9w T8; Base G13; 60cm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 xml:space="preserve">Lâmpada Led </w:t>
            </w:r>
            <w:proofErr w:type="spellStart"/>
            <w:r w:rsidRPr="00CD3B30">
              <w:rPr>
                <w:color w:val="000000"/>
                <w:sz w:val="22"/>
                <w:szCs w:val="22"/>
                <w:lang w:eastAsia="pt-BR"/>
              </w:rPr>
              <w:t>Ence</w:t>
            </w:r>
            <w:proofErr w:type="spellEnd"/>
            <w:r w:rsidRPr="00CD3B30">
              <w:rPr>
                <w:color w:val="000000"/>
                <w:sz w:val="22"/>
                <w:szCs w:val="22"/>
                <w:lang w:eastAsia="pt-BR"/>
              </w:rPr>
              <w:t xml:space="preserve"> A60 12w 6500k E27 </w:t>
            </w:r>
            <w:proofErr w:type="spellStart"/>
            <w:r w:rsidRPr="00CD3B30">
              <w:rPr>
                <w:color w:val="000000"/>
                <w:sz w:val="22"/>
                <w:szCs w:val="22"/>
                <w:lang w:eastAsia="pt-BR"/>
              </w:rPr>
              <w:t>Autovolt</w:t>
            </w:r>
            <w:proofErr w:type="spellEnd"/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Filtro De Linha De 4 Ou 5 Tomadas; Cabo De 5 Metros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Filtro De Linha  De 5 Tomadas; Cabo 3m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Régua 6 Tomadas 10a N</w:t>
            </w:r>
            <w:r>
              <w:rPr>
                <w:color w:val="000000"/>
                <w:sz w:val="22"/>
                <w:szCs w:val="22"/>
                <w:lang w:eastAsia="pt-BR"/>
              </w:rPr>
              <w:t>BR</w:t>
            </w:r>
            <w:r w:rsidRPr="00CD3B30">
              <w:rPr>
                <w:color w:val="000000"/>
                <w:sz w:val="22"/>
                <w:szCs w:val="22"/>
                <w:lang w:eastAsia="pt-BR"/>
              </w:rPr>
              <w:t xml:space="preserve"> 14136 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20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Pilha Alcalina Palito (Aaa) Cartela, Cartela C/2 Unidade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Cartela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17408B" w:rsidRPr="00CD3B30" w:rsidTr="00E66F27">
        <w:trPr>
          <w:trHeight w:val="1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E0121B" w:rsidRDefault="0017408B" w:rsidP="00E66F27">
            <w:pPr>
              <w:rPr>
                <w:b/>
                <w:color w:val="000000"/>
                <w:sz w:val="22"/>
                <w:szCs w:val="22"/>
              </w:rPr>
            </w:pPr>
            <w:r w:rsidRPr="00E0121B">
              <w:rPr>
                <w:b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jc w:val="left"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Pilha Alcalina Tamanho Pequeno 1,5v (Aa) Cartela C/2 Unidade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  <w:r w:rsidRPr="00CD3B30">
              <w:rPr>
                <w:color w:val="000000"/>
                <w:sz w:val="22"/>
                <w:szCs w:val="22"/>
                <w:lang w:eastAsia="pt-BR"/>
              </w:rPr>
              <w:t>Cartela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8B" w:rsidRPr="001E4DFF" w:rsidRDefault="0017408B" w:rsidP="00E66F27">
            <w:pPr>
              <w:rPr>
                <w:color w:val="000000"/>
                <w:sz w:val="22"/>
                <w:szCs w:val="22"/>
              </w:rPr>
            </w:pPr>
            <w:r w:rsidRPr="001E4DF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8B" w:rsidRPr="00CD3B30" w:rsidRDefault="0017408B" w:rsidP="00E66F2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7408B" w:rsidRDefault="0017408B" w:rsidP="0017408B"/>
    <w:p w:rsidR="0017408B" w:rsidRDefault="0017408B" w:rsidP="0017408B">
      <w:pPr>
        <w:pStyle w:val="Recuodecorpodetexto23"/>
        <w:tabs>
          <w:tab w:val="left" w:pos="2268"/>
          <w:tab w:val="left" w:pos="5812"/>
          <w:tab w:val="left" w:pos="9639"/>
        </w:tabs>
        <w:spacing w:after="240" w:line="360" w:lineRule="auto"/>
        <w:ind w:left="0"/>
        <w:jc w:val="both"/>
      </w:pPr>
    </w:p>
    <w:p w:rsidR="0083119D" w:rsidRPr="0017408B" w:rsidRDefault="0083119D" w:rsidP="0017408B"/>
    <w:sectPr w:rsidR="0083119D" w:rsidRPr="0017408B" w:rsidSect="00B43790">
      <w:pgSz w:w="16838" w:h="11906" w:orient="landscape" w:code="9"/>
      <w:pgMar w:top="851" w:right="851" w:bottom="1134" w:left="794" w:header="737" w:footer="323" w:gutter="0"/>
      <w:cols w:space="720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  <w:lang w:val="pt-BR" w:eastAsia="zh-CN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  <w:lang w:val="pt-BR" w:eastAsia="zh-CN" w:bidi="ar-SA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suff w:val="space"/>
      <w:lvlText w:val="%1)"/>
      <w:lvlJc w:val="left"/>
      <w:pPr>
        <w:tabs>
          <w:tab w:val="num" w:pos="0"/>
        </w:tabs>
        <w:ind w:left="720" w:hanging="72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suff w:val="space"/>
      <w:lvlText w:val="%1)"/>
      <w:lvlJc w:val="left"/>
      <w:pPr>
        <w:tabs>
          <w:tab w:val="num" w:pos="0"/>
        </w:tabs>
        <w:ind w:left="720" w:hanging="720"/>
      </w:pPr>
      <w:rPr>
        <w:spacing w:val="-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Cs/>
        <w:spacing w:val="-2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Cs/>
        <w:spacing w:val="-4"/>
        <w:sz w:val="24"/>
        <w:szCs w:val="24"/>
      </w:rPr>
    </w:lvl>
  </w:abstractNum>
  <w:abstractNum w:abstractNumId="14" w15:restartNumberingAfterBreak="0">
    <w:nsid w:val="053A256F"/>
    <w:multiLevelType w:val="hybridMultilevel"/>
    <w:tmpl w:val="4CF4A73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C8"/>
    <w:rsid w:val="000322B1"/>
    <w:rsid w:val="00172EDF"/>
    <w:rsid w:val="0017408B"/>
    <w:rsid w:val="00221D6F"/>
    <w:rsid w:val="004D5D93"/>
    <w:rsid w:val="006B1624"/>
    <w:rsid w:val="007456E5"/>
    <w:rsid w:val="0083119D"/>
    <w:rsid w:val="00866651"/>
    <w:rsid w:val="00A1764A"/>
    <w:rsid w:val="00BC2BE2"/>
    <w:rsid w:val="00C77A1B"/>
    <w:rsid w:val="00CB33C8"/>
    <w:rsid w:val="00D43B1F"/>
    <w:rsid w:val="00E7006F"/>
    <w:rsid w:val="00EA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176D"/>
  <w15:chartTrackingRefBased/>
  <w15:docId w15:val="{4594F115-881F-4D2C-B51D-1FC326D5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C8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2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322B1"/>
    <w:pPr>
      <w:keepNext/>
      <w:numPr>
        <w:numId w:val="2"/>
      </w:numPr>
      <w:ind w:left="1418" w:hanging="2"/>
      <w:jc w:val="both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322B1"/>
    <w:pPr>
      <w:keepNext/>
      <w:numPr>
        <w:ilvl w:val="1"/>
        <w:numId w:val="2"/>
      </w:numPr>
      <w:jc w:val="both"/>
      <w:textAlignment w:val="auto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322B1"/>
    <w:pPr>
      <w:keepNext/>
      <w:numPr>
        <w:ilvl w:val="2"/>
        <w:numId w:val="2"/>
      </w:numPr>
      <w:textAlignment w:val="auto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322B1"/>
    <w:pPr>
      <w:keepNext/>
      <w:numPr>
        <w:ilvl w:val="3"/>
        <w:numId w:val="2"/>
      </w:numPr>
      <w:jc w:val="left"/>
      <w:textAlignment w:val="auto"/>
      <w:outlineLvl w:val="3"/>
    </w:pPr>
    <w:rPr>
      <w:b/>
      <w:sz w:val="20"/>
      <w:lang w:val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322B1"/>
    <w:pPr>
      <w:keepNext/>
      <w:numPr>
        <w:ilvl w:val="4"/>
        <w:numId w:val="2"/>
      </w:numPr>
      <w:textAlignment w:val="auto"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322B1"/>
    <w:pPr>
      <w:keepNext/>
      <w:numPr>
        <w:ilvl w:val="5"/>
        <w:numId w:val="2"/>
      </w:numPr>
      <w:textAlignment w:val="auto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322B1"/>
    <w:pPr>
      <w:keepNext/>
      <w:numPr>
        <w:ilvl w:val="6"/>
        <w:numId w:val="2"/>
      </w:numPr>
      <w:jc w:val="right"/>
      <w:textAlignment w:val="auto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322B1"/>
    <w:pPr>
      <w:keepNext/>
      <w:numPr>
        <w:ilvl w:val="7"/>
        <w:numId w:val="2"/>
      </w:numPr>
      <w:ind w:left="5529"/>
      <w:jc w:val="both"/>
      <w:textAlignment w:val="auto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322B1"/>
    <w:pPr>
      <w:keepNext/>
      <w:numPr>
        <w:ilvl w:val="8"/>
        <w:numId w:val="2"/>
      </w:numPr>
      <w:jc w:val="left"/>
      <w:textAlignment w:val="auto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CB33C8"/>
    <w:pPr>
      <w:ind w:left="708"/>
    </w:pPr>
  </w:style>
  <w:style w:type="character" w:customStyle="1" w:styleId="Ttulo1Char">
    <w:name w:val="Título 1 Char"/>
    <w:basedOn w:val="Fontepargpadro"/>
    <w:link w:val="Ttulo1"/>
    <w:rsid w:val="000322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0322B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0322B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0322B1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semiHidden/>
    <w:rsid w:val="000322B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0322B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0322B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0322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9Char">
    <w:name w:val="Título 9 Char"/>
    <w:basedOn w:val="Fontepargpadro"/>
    <w:link w:val="Ttulo9"/>
    <w:semiHidden/>
    <w:rsid w:val="000322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semiHidden/>
    <w:unhideWhenUsed/>
    <w:rsid w:val="000322B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322B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0322B1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0322B1"/>
    <w:pPr>
      <w:overflowPunct/>
      <w:autoSpaceDE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322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1"/>
    <w:semiHidden/>
    <w:unhideWhenUsed/>
    <w:rsid w:val="000322B1"/>
    <w:pPr>
      <w:tabs>
        <w:tab w:val="center" w:pos="4419"/>
        <w:tab w:val="right" w:pos="8838"/>
      </w:tabs>
      <w:textAlignment w:val="auto"/>
    </w:pPr>
  </w:style>
  <w:style w:type="character" w:customStyle="1" w:styleId="CabealhoChar">
    <w:name w:val="Cabeçalho Char"/>
    <w:basedOn w:val="Fontepargpadro"/>
    <w:semiHidden/>
    <w:rsid w:val="000322B1"/>
    <w:rPr>
      <w:rFonts w:ascii="Times New Roman" w:eastAsia="Times New Roman" w:hAnsi="Times New Roman" w:cs="Times New Roman"/>
      <w:sz w:val="12"/>
      <w:szCs w:val="20"/>
      <w:lang w:eastAsia="zh-CN"/>
    </w:rPr>
  </w:style>
  <w:style w:type="paragraph" w:styleId="Rodap">
    <w:name w:val="footer"/>
    <w:basedOn w:val="Normal"/>
    <w:link w:val="RodapChar1"/>
    <w:semiHidden/>
    <w:unhideWhenUsed/>
    <w:rsid w:val="000322B1"/>
    <w:pPr>
      <w:tabs>
        <w:tab w:val="center" w:pos="4419"/>
        <w:tab w:val="right" w:pos="8838"/>
      </w:tabs>
      <w:textAlignment w:val="auto"/>
    </w:pPr>
    <w:rPr>
      <w:lang w:val="x-none"/>
    </w:rPr>
  </w:style>
  <w:style w:type="character" w:customStyle="1" w:styleId="RodapChar">
    <w:name w:val="Rodapé Char"/>
    <w:basedOn w:val="Fontepargpadro"/>
    <w:semiHidden/>
    <w:rsid w:val="000322B1"/>
    <w:rPr>
      <w:rFonts w:ascii="Times New Roman" w:eastAsia="Times New Roman" w:hAnsi="Times New Roman" w:cs="Times New Roman"/>
      <w:sz w:val="12"/>
      <w:szCs w:val="20"/>
      <w:lang w:eastAsia="zh-CN"/>
    </w:rPr>
  </w:style>
  <w:style w:type="paragraph" w:styleId="Legenda">
    <w:name w:val="caption"/>
    <w:basedOn w:val="Normal"/>
    <w:semiHidden/>
    <w:unhideWhenUsed/>
    <w:qFormat/>
    <w:rsid w:val="000322B1"/>
    <w:pPr>
      <w:suppressLineNumbers/>
      <w:spacing w:before="120" w:after="120"/>
      <w:textAlignment w:val="auto"/>
    </w:pPr>
    <w:rPr>
      <w:rFonts w:cs="Mangal"/>
      <w:i/>
      <w:iCs/>
      <w:sz w:val="24"/>
      <w:szCs w:val="24"/>
    </w:rPr>
  </w:style>
  <w:style w:type="paragraph" w:styleId="Remetente">
    <w:name w:val="envelope return"/>
    <w:basedOn w:val="Normal"/>
    <w:semiHidden/>
    <w:unhideWhenUsed/>
    <w:rsid w:val="000322B1"/>
    <w:pPr>
      <w:overflowPunct/>
      <w:autoSpaceDE/>
      <w:jc w:val="left"/>
      <w:textAlignment w:val="auto"/>
    </w:pPr>
    <w:rPr>
      <w:sz w:val="20"/>
    </w:rPr>
  </w:style>
  <w:style w:type="paragraph" w:styleId="Corpodetexto">
    <w:name w:val="Body Text"/>
    <w:basedOn w:val="Normal"/>
    <w:link w:val="CorpodetextoChar1"/>
    <w:semiHidden/>
    <w:unhideWhenUsed/>
    <w:rsid w:val="000322B1"/>
    <w:pPr>
      <w:jc w:val="both"/>
      <w:textAlignment w:val="auto"/>
    </w:pPr>
    <w:rPr>
      <w:sz w:val="24"/>
    </w:rPr>
  </w:style>
  <w:style w:type="character" w:customStyle="1" w:styleId="CorpodetextoChar">
    <w:name w:val="Corpo de texto Char"/>
    <w:basedOn w:val="Fontepargpadro"/>
    <w:semiHidden/>
    <w:rsid w:val="000322B1"/>
    <w:rPr>
      <w:rFonts w:ascii="Times New Roman" w:eastAsia="Times New Roman" w:hAnsi="Times New Roman" w:cs="Times New Roman"/>
      <w:sz w:val="12"/>
      <w:szCs w:val="20"/>
      <w:lang w:eastAsia="zh-CN"/>
    </w:rPr>
  </w:style>
  <w:style w:type="paragraph" w:styleId="Lista">
    <w:name w:val="List"/>
    <w:basedOn w:val="Corpodetexto"/>
    <w:semiHidden/>
    <w:unhideWhenUsed/>
    <w:rsid w:val="000322B1"/>
    <w:rPr>
      <w:rFonts w:cs="Mangal"/>
    </w:rPr>
  </w:style>
  <w:style w:type="paragraph" w:styleId="Recuodecorpodetexto">
    <w:name w:val="Body Text Indent"/>
    <w:basedOn w:val="Normal"/>
    <w:link w:val="RecuodecorpodetextoChar"/>
    <w:semiHidden/>
    <w:unhideWhenUsed/>
    <w:rsid w:val="000322B1"/>
    <w:pPr>
      <w:spacing w:after="120"/>
      <w:ind w:left="283"/>
      <w:textAlignment w:val="auto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322B1"/>
    <w:rPr>
      <w:rFonts w:ascii="Times New Roman" w:eastAsia="Times New Roman" w:hAnsi="Times New Roman" w:cs="Times New Roman"/>
      <w:sz w:val="12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0322B1"/>
    <w:pPr>
      <w:textAlignment w:val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0322B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xtodebalo">
    <w:name w:val="Balloon Text"/>
    <w:basedOn w:val="Normal"/>
    <w:link w:val="TextodebaloChar1"/>
    <w:semiHidden/>
    <w:unhideWhenUsed/>
    <w:rsid w:val="000322B1"/>
    <w:pPr>
      <w:textAlignment w:val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semiHidden/>
    <w:rsid w:val="000322B1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qFormat/>
    <w:rsid w:val="000322B1"/>
    <w:pPr>
      <w:ind w:left="708"/>
      <w:textAlignment w:val="auto"/>
    </w:pPr>
  </w:style>
  <w:style w:type="paragraph" w:customStyle="1" w:styleId="Ttulo50">
    <w:name w:val="Título5"/>
    <w:basedOn w:val="Normal"/>
    <w:next w:val="Corpodetexto"/>
    <w:rsid w:val="000322B1"/>
    <w:pPr>
      <w:keepNext/>
      <w:spacing w:before="240" w:after="120"/>
      <w:textAlignment w:val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rsid w:val="000322B1"/>
    <w:pPr>
      <w:suppressLineNumbers/>
      <w:textAlignment w:val="auto"/>
    </w:pPr>
    <w:rPr>
      <w:rFonts w:cs="Mangal"/>
    </w:rPr>
  </w:style>
  <w:style w:type="paragraph" w:customStyle="1" w:styleId="Ttulo40">
    <w:name w:val="Título4"/>
    <w:basedOn w:val="Normal"/>
    <w:next w:val="Corpodetexto"/>
    <w:rsid w:val="000322B1"/>
    <w:pPr>
      <w:keepNext/>
      <w:spacing w:before="240" w:after="120"/>
      <w:textAlignment w:val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0">
    <w:name w:val="Título3"/>
    <w:basedOn w:val="Normal"/>
    <w:next w:val="Corpodetexto"/>
    <w:rsid w:val="000322B1"/>
    <w:pPr>
      <w:keepNext/>
      <w:spacing w:before="240" w:after="120"/>
      <w:textAlignment w:val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0322B1"/>
    <w:pPr>
      <w:keepNext/>
      <w:spacing w:before="240" w:after="120"/>
      <w:textAlignment w:val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0322B1"/>
    <w:pPr>
      <w:textAlignment w:val="auto"/>
    </w:pPr>
    <w:rPr>
      <w:b/>
      <w:sz w:val="36"/>
    </w:rPr>
  </w:style>
  <w:style w:type="paragraph" w:customStyle="1" w:styleId="CabealhoeRodap">
    <w:name w:val="Cabeçalho e Rodapé"/>
    <w:basedOn w:val="Normal"/>
    <w:rsid w:val="000322B1"/>
    <w:pPr>
      <w:suppressLineNumbers/>
      <w:tabs>
        <w:tab w:val="center" w:pos="4819"/>
        <w:tab w:val="right" w:pos="9638"/>
      </w:tabs>
      <w:textAlignment w:val="auto"/>
    </w:pPr>
  </w:style>
  <w:style w:type="paragraph" w:customStyle="1" w:styleId="Corpodetexto21">
    <w:name w:val="Corpo de texto 21"/>
    <w:basedOn w:val="Normal"/>
    <w:rsid w:val="000322B1"/>
    <w:pPr>
      <w:ind w:firstLine="705"/>
      <w:jc w:val="both"/>
      <w:textAlignment w:val="auto"/>
    </w:pPr>
    <w:rPr>
      <w:sz w:val="24"/>
    </w:rPr>
  </w:style>
  <w:style w:type="paragraph" w:customStyle="1" w:styleId="Recuodecorpodetexto31">
    <w:name w:val="Recuo de corpo de texto 31"/>
    <w:basedOn w:val="Normal"/>
    <w:rsid w:val="000322B1"/>
    <w:pPr>
      <w:widowControl w:val="0"/>
      <w:ind w:left="567"/>
      <w:jc w:val="both"/>
      <w:textAlignment w:val="auto"/>
    </w:pPr>
    <w:rPr>
      <w:sz w:val="24"/>
    </w:rPr>
  </w:style>
  <w:style w:type="paragraph" w:customStyle="1" w:styleId="Recuodecorpodetexto21">
    <w:name w:val="Recuo de corpo de texto 21"/>
    <w:basedOn w:val="Normal"/>
    <w:rsid w:val="000322B1"/>
    <w:pPr>
      <w:widowControl w:val="0"/>
      <w:ind w:left="1134" w:hanging="567"/>
      <w:jc w:val="both"/>
      <w:textAlignment w:val="auto"/>
    </w:pPr>
    <w:rPr>
      <w:sz w:val="24"/>
    </w:rPr>
  </w:style>
  <w:style w:type="paragraph" w:customStyle="1" w:styleId="Recuodecorpodetexto23">
    <w:name w:val="Recuo de corpo de texto 23"/>
    <w:basedOn w:val="Normal"/>
    <w:rsid w:val="000322B1"/>
    <w:pPr>
      <w:spacing w:after="120" w:line="480" w:lineRule="auto"/>
      <w:ind w:left="283"/>
      <w:textAlignment w:val="auto"/>
    </w:pPr>
  </w:style>
  <w:style w:type="paragraph" w:customStyle="1" w:styleId="Corpodetexto22">
    <w:name w:val="Corpo de texto 22"/>
    <w:basedOn w:val="Normal"/>
    <w:rsid w:val="000322B1"/>
    <w:pPr>
      <w:spacing w:after="120" w:line="480" w:lineRule="auto"/>
      <w:textAlignment w:val="auto"/>
    </w:pPr>
  </w:style>
  <w:style w:type="paragraph" w:customStyle="1" w:styleId="Recuodecorpodetexto33">
    <w:name w:val="Recuo de corpo de texto 33"/>
    <w:basedOn w:val="Normal"/>
    <w:rsid w:val="000322B1"/>
    <w:pPr>
      <w:spacing w:after="120"/>
      <w:ind w:left="283"/>
      <w:textAlignment w:val="auto"/>
    </w:pPr>
    <w:rPr>
      <w:sz w:val="16"/>
      <w:szCs w:val="16"/>
    </w:rPr>
  </w:style>
  <w:style w:type="paragraph" w:customStyle="1" w:styleId="Corpodetexto31">
    <w:name w:val="Corpo de texto 31"/>
    <w:basedOn w:val="Normal"/>
    <w:rsid w:val="000322B1"/>
    <w:pPr>
      <w:spacing w:after="120"/>
      <w:textAlignment w:val="auto"/>
    </w:pPr>
    <w:rPr>
      <w:sz w:val="16"/>
      <w:szCs w:val="16"/>
    </w:rPr>
  </w:style>
  <w:style w:type="paragraph" w:customStyle="1" w:styleId="t1">
    <w:name w:val="t1"/>
    <w:basedOn w:val="Normal"/>
    <w:rsid w:val="000322B1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0322B1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0322B1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0322B1"/>
    <w:pPr>
      <w:spacing w:after="120" w:line="480" w:lineRule="auto"/>
      <w:ind w:left="283"/>
      <w:textAlignment w:val="auto"/>
    </w:pPr>
  </w:style>
  <w:style w:type="paragraph" w:customStyle="1" w:styleId="tabela">
    <w:name w:val="tabela"/>
    <w:basedOn w:val="Normal"/>
    <w:rsid w:val="000322B1"/>
    <w:pPr>
      <w:overflowPunct/>
      <w:autoSpaceDE/>
      <w:spacing w:before="280" w:after="280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0322B1"/>
    <w:pPr>
      <w:overflowPunct/>
      <w:autoSpaceDE/>
      <w:spacing w:before="280" w:after="280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0322B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overflowPunct/>
      <w:autoSpaceDE/>
      <w:jc w:val="both"/>
      <w:textAlignment w:val="auto"/>
    </w:pPr>
    <w:rPr>
      <w:rFonts w:ascii="Arial" w:hAnsi="Arial" w:cs="Arial"/>
      <w:spacing w:val="-3"/>
      <w:sz w:val="24"/>
      <w:lang w:val="en-US"/>
    </w:rPr>
  </w:style>
  <w:style w:type="paragraph" w:customStyle="1" w:styleId="corponico">
    <w:name w:val="corponico"/>
    <w:basedOn w:val="Normal"/>
    <w:rsid w:val="000322B1"/>
    <w:pPr>
      <w:overflowPunct/>
      <w:autoSpaceDE/>
      <w:spacing w:before="280" w:after="280"/>
      <w:jc w:val="left"/>
      <w:textAlignment w:val="auto"/>
    </w:pPr>
    <w:rPr>
      <w:sz w:val="24"/>
      <w:szCs w:val="24"/>
    </w:rPr>
  </w:style>
  <w:style w:type="paragraph" w:customStyle="1" w:styleId="Fontepargpadro1">
    <w:name w:val="Fonte parág. padrão1"/>
    <w:next w:val="Normal"/>
    <w:rsid w:val="000322B1"/>
    <w:pPr>
      <w:widowControl w:val="0"/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eastAsia="zh-CN"/>
    </w:rPr>
  </w:style>
  <w:style w:type="paragraph" w:customStyle="1" w:styleId="Corpodetexto210">
    <w:name w:val="Corpo de texto 21"/>
    <w:basedOn w:val="Normal"/>
    <w:rsid w:val="000322B1"/>
    <w:pPr>
      <w:overflowPunct/>
      <w:autoSpaceDE/>
      <w:jc w:val="both"/>
      <w:textAlignment w:val="auto"/>
    </w:pPr>
    <w:rPr>
      <w:rFonts w:ascii="Verdana" w:hAnsi="Verdana" w:cs="Tahoma"/>
      <w:sz w:val="18"/>
      <w:szCs w:val="24"/>
    </w:rPr>
  </w:style>
  <w:style w:type="paragraph" w:customStyle="1" w:styleId="P">
    <w:name w:val="P"/>
    <w:basedOn w:val="Normal"/>
    <w:rsid w:val="000322B1"/>
    <w:pPr>
      <w:overflowPunct/>
      <w:jc w:val="both"/>
      <w:textAlignment w:val="auto"/>
    </w:pPr>
    <w:rPr>
      <w:b/>
      <w:sz w:val="24"/>
    </w:rPr>
  </w:style>
  <w:style w:type="paragraph" w:customStyle="1" w:styleId="Textoembloco1">
    <w:name w:val="Texto em bloco1"/>
    <w:basedOn w:val="Normal"/>
    <w:rsid w:val="000322B1"/>
    <w:pPr>
      <w:tabs>
        <w:tab w:val="left" w:pos="-720"/>
      </w:tabs>
      <w:ind w:left="851" w:right="283" w:firstLine="1134"/>
      <w:jc w:val="both"/>
      <w:textAlignment w:val="auto"/>
    </w:pPr>
    <w:rPr>
      <w:rFonts w:ascii="Tahoma" w:hAnsi="Tahoma" w:cs="Tahoma"/>
      <w:sz w:val="24"/>
    </w:rPr>
  </w:style>
  <w:style w:type="paragraph" w:customStyle="1" w:styleId="WW-Corpodetexto3">
    <w:name w:val="WW-Corpo de texto 3"/>
    <w:basedOn w:val="Normal"/>
    <w:rsid w:val="000322B1"/>
    <w:pPr>
      <w:overflowPunct/>
      <w:autoSpaceDE/>
      <w:jc w:val="both"/>
      <w:textAlignment w:val="auto"/>
    </w:pPr>
    <w:rPr>
      <w:b/>
      <w:sz w:val="24"/>
    </w:rPr>
  </w:style>
  <w:style w:type="paragraph" w:customStyle="1" w:styleId="P30">
    <w:name w:val="P30"/>
    <w:basedOn w:val="Normal"/>
    <w:rsid w:val="000322B1"/>
    <w:pPr>
      <w:overflowPunct/>
      <w:autoSpaceDE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0322B1"/>
    <w:pPr>
      <w:keepNext/>
      <w:overflowPunct/>
      <w:textAlignment w:val="auto"/>
    </w:pPr>
    <w:rPr>
      <w:b/>
      <w:sz w:val="20"/>
    </w:rPr>
  </w:style>
  <w:style w:type="paragraph" w:customStyle="1" w:styleId="Recuodecorpodetexto310">
    <w:name w:val="Recuo de corpo de texto 31"/>
    <w:basedOn w:val="Normal"/>
    <w:rsid w:val="000322B1"/>
    <w:pPr>
      <w:spacing w:after="120"/>
      <w:ind w:left="283"/>
      <w:textAlignment w:val="auto"/>
    </w:pPr>
    <w:rPr>
      <w:sz w:val="16"/>
      <w:szCs w:val="16"/>
    </w:rPr>
  </w:style>
  <w:style w:type="paragraph" w:customStyle="1" w:styleId="WW-BodyText21234567891011">
    <w:name w:val="WW-Body Text 21234567891011"/>
    <w:basedOn w:val="Normal"/>
    <w:rsid w:val="000322B1"/>
    <w:pPr>
      <w:widowControl w:val="0"/>
      <w:jc w:val="both"/>
      <w:textAlignment w:val="auto"/>
    </w:pPr>
    <w:rPr>
      <w:sz w:val="28"/>
    </w:rPr>
  </w:style>
  <w:style w:type="paragraph" w:customStyle="1" w:styleId="Recuodecorpodetexto22">
    <w:name w:val="Recuo de corpo de texto 22"/>
    <w:basedOn w:val="Normal"/>
    <w:rsid w:val="000322B1"/>
    <w:pPr>
      <w:spacing w:after="120" w:line="480" w:lineRule="auto"/>
      <w:ind w:left="283"/>
      <w:textAlignment w:val="auto"/>
    </w:pPr>
  </w:style>
  <w:style w:type="paragraph" w:customStyle="1" w:styleId="Recuodecorpodetexto32">
    <w:name w:val="Recuo de corpo de texto 32"/>
    <w:basedOn w:val="Normal"/>
    <w:rsid w:val="000322B1"/>
    <w:pPr>
      <w:spacing w:after="120"/>
      <w:ind w:left="283"/>
      <w:textAlignment w:val="auto"/>
    </w:pPr>
    <w:rPr>
      <w:sz w:val="16"/>
      <w:szCs w:val="16"/>
    </w:rPr>
  </w:style>
  <w:style w:type="paragraph" w:customStyle="1" w:styleId="Contedodatabela">
    <w:name w:val="Conteúdo da tabela"/>
    <w:basedOn w:val="Normal"/>
    <w:rsid w:val="000322B1"/>
    <w:pPr>
      <w:suppressLineNumbers/>
      <w:textAlignment w:val="auto"/>
    </w:pPr>
  </w:style>
  <w:style w:type="paragraph" w:customStyle="1" w:styleId="Ttulodetabela">
    <w:name w:val="Título de tabela"/>
    <w:basedOn w:val="Contedodatabela"/>
    <w:rsid w:val="000322B1"/>
    <w:rPr>
      <w:b/>
      <w:bCs/>
    </w:rPr>
  </w:style>
  <w:style w:type="paragraph" w:customStyle="1" w:styleId="PargrafodaLista2">
    <w:name w:val="Parágrafo da Lista2"/>
    <w:basedOn w:val="Normal"/>
    <w:rsid w:val="000322B1"/>
    <w:pPr>
      <w:ind w:left="708"/>
      <w:textAlignment w:val="auto"/>
    </w:pPr>
  </w:style>
  <w:style w:type="character" w:customStyle="1" w:styleId="WW8Num1z0">
    <w:name w:val="WW8Num1z0"/>
    <w:rsid w:val="000322B1"/>
  </w:style>
  <w:style w:type="character" w:customStyle="1" w:styleId="WW8Num1z1">
    <w:name w:val="WW8Num1z1"/>
    <w:rsid w:val="000322B1"/>
  </w:style>
  <w:style w:type="character" w:customStyle="1" w:styleId="WW8Num1z2">
    <w:name w:val="WW8Num1z2"/>
    <w:rsid w:val="000322B1"/>
  </w:style>
  <w:style w:type="character" w:customStyle="1" w:styleId="WW8Num1z3">
    <w:name w:val="WW8Num1z3"/>
    <w:rsid w:val="000322B1"/>
  </w:style>
  <w:style w:type="character" w:customStyle="1" w:styleId="WW8Num1z4">
    <w:name w:val="WW8Num1z4"/>
    <w:rsid w:val="000322B1"/>
  </w:style>
  <w:style w:type="character" w:customStyle="1" w:styleId="WW8Num1z5">
    <w:name w:val="WW8Num1z5"/>
    <w:rsid w:val="000322B1"/>
  </w:style>
  <w:style w:type="character" w:customStyle="1" w:styleId="WW8Num1z6">
    <w:name w:val="WW8Num1z6"/>
    <w:rsid w:val="000322B1"/>
  </w:style>
  <w:style w:type="character" w:customStyle="1" w:styleId="WW8Num1z7">
    <w:name w:val="WW8Num1z7"/>
    <w:rsid w:val="000322B1"/>
  </w:style>
  <w:style w:type="character" w:customStyle="1" w:styleId="WW8Num1z8">
    <w:name w:val="WW8Num1z8"/>
    <w:rsid w:val="000322B1"/>
  </w:style>
  <w:style w:type="character" w:customStyle="1" w:styleId="WW8Num2z0">
    <w:name w:val="WW8Num2z0"/>
    <w:rsid w:val="000322B1"/>
    <w:rPr>
      <w:rFonts w:ascii="Symbol" w:eastAsia="Times New Roman" w:hAnsi="Symbol" w:cs="Symbol" w:hint="default"/>
      <w:color w:val="auto"/>
      <w:sz w:val="24"/>
      <w:szCs w:val="24"/>
      <w:lang w:val="pt-BR" w:eastAsia="zh-CN" w:bidi="ar-SA"/>
    </w:rPr>
  </w:style>
  <w:style w:type="character" w:customStyle="1" w:styleId="WW8Num3z0">
    <w:name w:val="WW8Num3z0"/>
    <w:rsid w:val="000322B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4z0">
    <w:name w:val="WW8Num4z0"/>
    <w:rsid w:val="000322B1"/>
  </w:style>
  <w:style w:type="character" w:customStyle="1" w:styleId="WW8Num5z0">
    <w:name w:val="WW8Num5z0"/>
    <w:rsid w:val="000322B1"/>
    <w:rPr>
      <w:rFonts w:ascii="Symbol" w:eastAsia="Times New Roman" w:hAnsi="Symbol" w:cs="Symbol" w:hint="default"/>
      <w:color w:val="auto"/>
      <w:sz w:val="24"/>
      <w:szCs w:val="24"/>
      <w:lang w:val="pt-BR" w:eastAsia="zh-CN" w:bidi="ar-SA"/>
    </w:rPr>
  </w:style>
  <w:style w:type="character" w:customStyle="1" w:styleId="WW8Num6z0">
    <w:name w:val="WW8Num6z0"/>
    <w:rsid w:val="000322B1"/>
    <w:rPr>
      <w:rFonts w:ascii="Symbol" w:hAnsi="Symbol" w:cs="Symbol" w:hint="default"/>
      <w:color w:val="000000"/>
    </w:rPr>
  </w:style>
  <w:style w:type="character" w:customStyle="1" w:styleId="WW8Num7z0">
    <w:name w:val="WW8Num7z0"/>
    <w:rsid w:val="000322B1"/>
    <w:rPr>
      <w:b/>
      <w:bCs w:val="0"/>
      <w:sz w:val="24"/>
      <w:szCs w:val="24"/>
    </w:rPr>
  </w:style>
  <w:style w:type="character" w:customStyle="1" w:styleId="WW8Num8z0">
    <w:name w:val="WW8Num8z0"/>
    <w:rsid w:val="000322B1"/>
    <w:rPr>
      <w:b w:val="0"/>
      <w:bCs/>
    </w:rPr>
  </w:style>
  <w:style w:type="character" w:customStyle="1" w:styleId="WW8Num9z0">
    <w:name w:val="WW8Num9z0"/>
    <w:rsid w:val="000322B1"/>
  </w:style>
  <w:style w:type="character" w:customStyle="1" w:styleId="WW8Num10z0">
    <w:name w:val="WW8Num10z0"/>
    <w:rsid w:val="000322B1"/>
    <w:rPr>
      <w:spacing w:val="-4"/>
    </w:rPr>
  </w:style>
  <w:style w:type="character" w:customStyle="1" w:styleId="WW8Num11z0">
    <w:name w:val="WW8Num11z0"/>
    <w:rsid w:val="000322B1"/>
    <w:rPr>
      <w:rFonts w:ascii="Symbol" w:hAnsi="Symbol" w:cs="Symbol" w:hint="default"/>
    </w:rPr>
  </w:style>
  <w:style w:type="character" w:customStyle="1" w:styleId="WW8Num12z0">
    <w:name w:val="WW8Num12z0"/>
    <w:rsid w:val="000322B1"/>
    <w:rPr>
      <w:bCs/>
      <w:spacing w:val="-2"/>
      <w:sz w:val="24"/>
      <w:szCs w:val="24"/>
    </w:rPr>
  </w:style>
  <w:style w:type="character" w:customStyle="1" w:styleId="WW8Num13z0">
    <w:name w:val="WW8Num13z0"/>
    <w:rsid w:val="000322B1"/>
  </w:style>
  <w:style w:type="character" w:customStyle="1" w:styleId="WW8Num14z0">
    <w:name w:val="WW8Num14z0"/>
    <w:rsid w:val="000322B1"/>
    <w:rPr>
      <w:bCs/>
      <w:spacing w:val="-4"/>
      <w:sz w:val="24"/>
      <w:szCs w:val="24"/>
    </w:rPr>
  </w:style>
  <w:style w:type="character" w:customStyle="1" w:styleId="WW8Num15z0">
    <w:name w:val="WW8Num15z0"/>
    <w:rsid w:val="000322B1"/>
    <w:rPr>
      <w:b/>
      <w:bCs w:val="0"/>
      <w:sz w:val="24"/>
    </w:rPr>
  </w:style>
  <w:style w:type="character" w:customStyle="1" w:styleId="WW8Num15z1">
    <w:name w:val="WW8Num15z1"/>
    <w:rsid w:val="000322B1"/>
    <w:rPr>
      <w:b/>
      <w:bCs w:val="0"/>
      <w:sz w:val="24"/>
      <w:szCs w:val="24"/>
    </w:rPr>
  </w:style>
  <w:style w:type="character" w:customStyle="1" w:styleId="WW8Num15z2">
    <w:name w:val="WW8Num15z2"/>
    <w:rsid w:val="000322B1"/>
    <w:rPr>
      <w:b/>
      <w:bCs w:val="0"/>
    </w:rPr>
  </w:style>
  <w:style w:type="character" w:customStyle="1" w:styleId="Fontepargpadro6">
    <w:name w:val="Fonte parág. padrão6"/>
    <w:rsid w:val="000322B1"/>
  </w:style>
  <w:style w:type="character" w:customStyle="1" w:styleId="WW8Num16z0">
    <w:name w:val="WW8Num16z0"/>
    <w:rsid w:val="000322B1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0322B1"/>
    <w:rPr>
      <w:rFonts w:ascii="Courier New" w:hAnsi="Courier New" w:cs="Courier New" w:hint="default"/>
    </w:rPr>
  </w:style>
  <w:style w:type="character" w:customStyle="1" w:styleId="WW8Num16z2">
    <w:name w:val="WW8Num16z2"/>
    <w:rsid w:val="000322B1"/>
    <w:rPr>
      <w:rFonts w:ascii="Wingdings" w:hAnsi="Wingdings" w:cs="Wingdings" w:hint="default"/>
    </w:rPr>
  </w:style>
  <w:style w:type="character" w:customStyle="1" w:styleId="WW8Num16z3">
    <w:name w:val="WW8Num16z3"/>
    <w:rsid w:val="000322B1"/>
    <w:rPr>
      <w:rFonts w:ascii="Symbol" w:hAnsi="Symbol" w:cs="Symbol" w:hint="default"/>
    </w:rPr>
  </w:style>
  <w:style w:type="character" w:customStyle="1" w:styleId="WW8Num17z0">
    <w:name w:val="WW8Num17z0"/>
    <w:rsid w:val="000322B1"/>
    <w:rPr>
      <w:rFonts w:ascii="Symbol" w:eastAsia="Times New Roman" w:hAnsi="Symbol" w:cs="Times New Roman" w:hint="default"/>
    </w:rPr>
  </w:style>
  <w:style w:type="character" w:customStyle="1" w:styleId="WW8Num17z1">
    <w:name w:val="WW8Num17z1"/>
    <w:rsid w:val="000322B1"/>
    <w:rPr>
      <w:rFonts w:ascii="Courier New" w:hAnsi="Courier New" w:cs="Courier New" w:hint="default"/>
    </w:rPr>
  </w:style>
  <w:style w:type="character" w:customStyle="1" w:styleId="WW8Num17z2">
    <w:name w:val="WW8Num17z2"/>
    <w:rsid w:val="000322B1"/>
    <w:rPr>
      <w:rFonts w:ascii="Wingdings" w:hAnsi="Wingdings" w:cs="Wingdings" w:hint="default"/>
    </w:rPr>
  </w:style>
  <w:style w:type="character" w:customStyle="1" w:styleId="WW8Num17z3">
    <w:name w:val="WW8Num17z3"/>
    <w:rsid w:val="000322B1"/>
    <w:rPr>
      <w:rFonts w:ascii="Symbol" w:hAnsi="Symbol" w:cs="Symbol" w:hint="default"/>
    </w:rPr>
  </w:style>
  <w:style w:type="character" w:customStyle="1" w:styleId="WW8Num18z0">
    <w:name w:val="WW8Num18z0"/>
    <w:rsid w:val="000322B1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0322B1"/>
    <w:rPr>
      <w:rFonts w:ascii="Courier New" w:hAnsi="Courier New" w:cs="Courier New" w:hint="default"/>
    </w:rPr>
  </w:style>
  <w:style w:type="character" w:customStyle="1" w:styleId="WW8Num18z2">
    <w:name w:val="WW8Num18z2"/>
    <w:rsid w:val="000322B1"/>
    <w:rPr>
      <w:rFonts w:ascii="Wingdings" w:hAnsi="Wingdings" w:cs="Wingdings" w:hint="default"/>
    </w:rPr>
  </w:style>
  <w:style w:type="character" w:customStyle="1" w:styleId="WW8Num18z3">
    <w:name w:val="WW8Num18z3"/>
    <w:rsid w:val="000322B1"/>
    <w:rPr>
      <w:rFonts w:ascii="Symbol" w:hAnsi="Symbol" w:cs="Symbol" w:hint="default"/>
    </w:rPr>
  </w:style>
  <w:style w:type="character" w:customStyle="1" w:styleId="Fontepargpadro5">
    <w:name w:val="Fonte parág. padrão5"/>
    <w:rsid w:val="000322B1"/>
  </w:style>
  <w:style w:type="character" w:customStyle="1" w:styleId="Fontepargpadro4">
    <w:name w:val="Fonte parág. padrão4"/>
    <w:rsid w:val="000322B1"/>
  </w:style>
  <w:style w:type="character" w:customStyle="1" w:styleId="Fontepargpadro3">
    <w:name w:val="Fonte parág. padrão3"/>
    <w:rsid w:val="000322B1"/>
  </w:style>
  <w:style w:type="character" w:customStyle="1" w:styleId="WW8Num3z1">
    <w:name w:val="WW8Num3z1"/>
    <w:rsid w:val="000322B1"/>
  </w:style>
  <w:style w:type="character" w:customStyle="1" w:styleId="WW8Num3z2">
    <w:name w:val="WW8Num3z2"/>
    <w:rsid w:val="000322B1"/>
  </w:style>
  <w:style w:type="character" w:customStyle="1" w:styleId="WW8Num3z3">
    <w:name w:val="WW8Num3z3"/>
    <w:rsid w:val="000322B1"/>
  </w:style>
  <w:style w:type="character" w:customStyle="1" w:styleId="WW8Num3z4">
    <w:name w:val="WW8Num3z4"/>
    <w:rsid w:val="000322B1"/>
  </w:style>
  <w:style w:type="character" w:customStyle="1" w:styleId="WW8Num3z5">
    <w:name w:val="WW8Num3z5"/>
    <w:rsid w:val="000322B1"/>
  </w:style>
  <w:style w:type="character" w:customStyle="1" w:styleId="WW8Num3z6">
    <w:name w:val="WW8Num3z6"/>
    <w:rsid w:val="000322B1"/>
  </w:style>
  <w:style w:type="character" w:customStyle="1" w:styleId="WW8Num3z7">
    <w:name w:val="WW8Num3z7"/>
    <w:rsid w:val="000322B1"/>
  </w:style>
  <w:style w:type="character" w:customStyle="1" w:styleId="WW8Num3z8">
    <w:name w:val="WW8Num3z8"/>
    <w:rsid w:val="000322B1"/>
  </w:style>
  <w:style w:type="character" w:customStyle="1" w:styleId="WW8Num4z1">
    <w:name w:val="WW8Num4z1"/>
    <w:rsid w:val="000322B1"/>
    <w:rPr>
      <w:rFonts w:ascii="Courier New" w:hAnsi="Courier New" w:cs="Courier New" w:hint="default"/>
    </w:rPr>
  </w:style>
  <w:style w:type="character" w:customStyle="1" w:styleId="WW8Num4z2">
    <w:name w:val="WW8Num4z2"/>
    <w:rsid w:val="000322B1"/>
    <w:rPr>
      <w:rFonts w:ascii="Wingdings" w:hAnsi="Wingdings" w:cs="Wingdings" w:hint="default"/>
    </w:rPr>
  </w:style>
  <w:style w:type="character" w:customStyle="1" w:styleId="WW8Num5z1">
    <w:name w:val="WW8Num5z1"/>
    <w:rsid w:val="000322B1"/>
    <w:rPr>
      <w:rFonts w:ascii="Courier New" w:hAnsi="Courier New" w:cs="Courier New" w:hint="default"/>
    </w:rPr>
  </w:style>
  <w:style w:type="character" w:customStyle="1" w:styleId="WW8Num5z2">
    <w:name w:val="WW8Num5z2"/>
    <w:rsid w:val="000322B1"/>
    <w:rPr>
      <w:rFonts w:ascii="Wingdings" w:hAnsi="Wingdings" w:cs="Wingdings" w:hint="default"/>
    </w:rPr>
  </w:style>
  <w:style w:type="character" w:customStyle="1" w:styleId="WW8Num6z1">
    <w:name w:val="WW8Num6z1"/>
    <w:rsid w:val="000322B1"/>
  </w:style>
  <w:style w:type="character" w:customStyle="1" w:styleId="WW8Num6z2">
    <w:name w:val="WW8Num6z2"/>
    <w:rsid w:val="000322B1"/>
  </w:style>
  <w:style w:type="character" w:customStyle="1" w:styleId="WW8Num6z3">
    <w:name w:val="WW8Num6z3"/>
    <w:rsid w:val="000322B1"/>
  </w:style>
  <w:style w:type="character" w:customStyle="1" w:styleId="WW8Num6z4">
    <w:name w:val="WW8Num6z4"/>
    <w:rsid w:val="000322B1"/>
  </w:style>
  <w:style w:type="character" w:customStyle="1" w:styleId="WW8Num6z5">
    <w:name w:val="WW8Num6z5"/>
    <w:rsid w:val="000322B1"/>
  </w:style>
  <w:style w:type="character" w:customStyle="1" w:styleId="WW8Num6z6">
    <w:name w:val="WW8Num6z6"/>
    <w:rsid w:val="000322B1"/>
  </w:style>
  <w:style w:type="character" w:customStyle="1" w:styleId="WW8Num6z7">
    <w:name w:val="WW8Num6z7"/>
    <w:rsid w:val="000322B1"/>
  </w:style>
  <w:style w:type="character" w:customStyle="1" w:styleId="WW8Num6z8">
    <w:name w:val="WW8Num6z8"/>
    <w:rsid w:val="000322B1"/>
  </w:style>
  <w:style w:type="character" w:customStyle="1" w:styleId="WW8Num7z1">
    <w:name w:val="WW8Num7z1"/>
    <w:rsid w:val="000322B1"/>
  </w:style>
  <w:style w:type="character" w:customStyle="1" w:styleId="WW8Num7z2">
    <w:name w:val="WW8Num7z2"/>
    <w:rsid w:val="000322B1"/>
  </w:style>
  <w:style w:type="character" w:customStyle="1" w:styleId="WW8Num7z3">
    <w:name w:val="WW8Num7z3"/>
    <w:rsid w:val="000322B1"/>
  </w:style>
  <w:style w:type="character" w:customStyle="1" w:styleId="WW8Num7z4">
    <w:name w:val="WW8Num7z4"/>
    <w:rsid w:val="000322B1"/>
  </w:style>
  <w:style w:type="character" w:customStyle="1" w:styleId="WW8Num7z5">
    <w:name w:val="WW8Num7z5"/>
    <w:rsid w:val="000322B1"/>
  </w:style>
  <w:style w:type="character" w:customStyle="1" w:styleId="WW8Num7z6">
    <w:name w:val="WW8Num7z6"/>
    <w:rsid w:val="000322B1"/>
  </w:style>
  <w:style w:type="character" w:customStyle="1" w:styleId="WW8Num7z7">
    <w:name w:val="WW8Num7z7"/>
    <w:rsid w:val="000322B1"/>
  </w:style>
  <w:style w:type="character" w:customStyle="1" w:styleId="WW8Num7z8">
    <w:name w:val="WW8Num7z8"/>
    <w:rsid w:val="000322B1"/>
  </w:style>
  <w:style w:type="character" w:customStyle="1" w:styleId="WW8Num8z1">
    <w:name w:val="WW8Num8z1"/>
    <w:rsid w:val="000322B1"/>
    <w:rPr>
      <w:rFonts w:ascii="Courier New" w:hAnsi="Courier New" w:cs="Courier New" w:hint="default"/>
    </w:rPr>
  </w:style>
  <w:style w:type="character" w:customStyle="1" w:styleId="WW8Num8z2">
    <w:name w:val="WW8Num8z2"/>
    <w:rsid w:val="000322B1"/>
    <w:rPr>
      <w:rFonts w:ascii="Wingdings" w:hAnsi="Wingdings" w:cs="Wingdings" w:hint="default"/>
    </w:rPr>
  </w:style>
  <w:style w:type="character" w:customStyle="1" w:styleId="WW8Num9z1">
    <w:name w:val="WW8Num9z1"/>
    <w:rsid w:val="000322B1"/>
    <w:rPr>
      <w:rFonts w:ascii="Courier New" w:hAnsi="Courier New" w:cs="Courier New" w:hint="default"/>
    </w:rPr>
  </w:style>
  <w:style w:type="character" w:customStyle="1" w:styleId="WW8Num9z2">
    <w:name w:val="WW8Num9z2"/>
    <w:rsid w:val="000322B1"/>
    <w:rPr>
      <w:rFonts w:ascii="Wingdings" w:hAnsi="Wingdings" w:cs="Wingdings" w:hint="default"/>
    </w:rPr>
  </w:style>
  <w:style w:type="character" w:customStyle="1" w:styleId="WW8Num10z1">
    <w:name w:val="WW8Num10z1"/>
    <w:rsid w:val="000322B1"/>
  </w:style>
  <w:style w:type="character" w:customStyle="1" w:styleId="WW8Num10z2">
    <w:name w:val="WW8Num10z2"/>
    <w:rsid w:val="000322B1"/>
  </w:style>
  <w:style w:type="character" w:customStyle="1" w:styleId="WW8Num10z3">
    <w:name w:val="WW8Num10z3"/>
    <w:rsid w:val="000322B1"/>
  </w:style>
  <w:style w:type="character" w:customStyle="1" w:styleId="WW8Num10z4">
    <w:name w:val="WW8Num10z4"/>
    <w:rsid w:val="000322B1"/>
  </w:style>
  <w:style w:type="character" w:customStyle="1" w:styleId="WW8Num10z5">
    <w:name w:val="WW8Num10z5"/>
    <w:rsid w:val="000322B1"/>
  </w:style>
  <w:style w:type="character" w:customStyle="1" w:styleId="WW8Num10z6">
    <w:name w:val="WW8Num10z6"/>
    <w:rsid w:val="000322B1"/>
  </w:style>
  <w:style w:type="character" w:customStyle="1" w:styleId="WW8Num10z7">
    <w:name w:val="WW8Num10z7"/>
    <w:rsid w:val="000322B1"/>
  </w:style>
  <w:style w:type="character" w:customStyle="1" w:styleId="WW8Num10z8">
    <w:name w:val="WW8Num10z8"/>
    <w:rsid w:val="000322B1"/>
  </w:style>
  <w:style w:type="character" w:customStyle="1" w:styleId="WW8Num11z1">
    <w:name w:val="WW8Num11z1"/>
    <w:rsid w:val="000322B1"/>
  </w:style>
  <w:style w:type="character" w:customStyle="1" w:styleId="WW8Num11z2">
    <w:name w:val="WW8Num11z2"/>
    <w:rsid w:val="000322B1"/>
  </w:style>
  <w:style w:type="character" w:customStyle="1" w:styleId="WW8Num11z3">
    <w:name w:val="WW8Num11z3"/>
    <w:rsid w:val="000322B1"/>
  </w:style>
  <w:style w:type="character" w:customStyle="1" w:styleId="WW8Num11z4">
    <w:name w:val="WW8Num11z4"/>
    <w:rsid w:val="000322B1"/>
  </w:style>
  <w:style w:type="character" w:customStyle="1" w:styleId="WW8Num11z5">
    <w:name w:val="WW8Num11z5"/>
    <w:rsid w:val="000322B1"/>
  </w:style>
  <w:style w:type="character" w:customStyle="1" w:styleId="WW8Num11z6">
    <w:name w:val="WW8Num11z6"/>
    <w:rsid w:val="000322B1"/>
  </w:style>
  <w:style w:type="character" w:customStyle="1" w:styleId="WW8Num11z7">
    <w:name w:val="WW8Num11z7"/>
    <w:rsid w:val="000322B1"/>
  </w:style>
  <w:style w:type="character" w:customStyle="1" w:styleId="WW8Num11z8">
    <w:name w:val="WW8Num11z8"/>
    <w:rsid w:val="000322B1"/>
  </w:style>
  <w:style w:type="character" w:customStyle="1" w:styleId="WW8Num12z1">
    <w:name w:val="WW8Num12z1"/>
    <w:rsid w:val="000322B1"/>
    <w:rPr>
      <w:rFonts w:ascii="Courier New" w:hAnsi="Courier New" w:cs="Courier New" w:hint="default"/>
    </w:rPr>
  </w:style>
  <w:style w:type="character" w:customStyle="1" w:styleId="WW8Num12z2">
    <w:name w:val="WW8Num12z2"/>
    <w:rsid w:val="000322B1"/>
    <w:rPr>
      <w:rFonts w:ascii="Wingdings" w:hAnsi="Wingdings" w:cs="Wingdings" w:hint="default"/>
    </w:rPr>
  </w:style>
  <w:style w:type="character" w:customStyle="1" w:styleId="WW8Num13z1">
    <w:name w:val="WW8Num13z1"/>
    <w:rsid w:val="000322B1"/>
    <w:rPr>
      <w:rFonts w:ascii="Courier New" w:hAnsi="Courier New" w:cs="Courier New" w:hint="default"/>
    </w:rPr>
  </w:style>
  <w:style w:type="character" w:customStyle="1" w:styleId="WW8Num13z2">
    <w:name w:val="WW8Num13z2"/>
    <w:rsid w:val="000322B1"/>
    <w:rPr>
      <w:rFonts w:ascii="Wingdings" w:hAnsi="Wingdings" w:cs="Wingdings" w:hint="default"/>
    </w:rPr>
  </w:style>
  <w:style w:type="character" w:customStyle="1" w:styleId="WW8Num14z1">
    <w:name w:val="WW8Num14z1"/>
    <w:rsid w:val="000322B1"/>
    <w:rPr>
      <w:rFonts w:ascii="Courier New" w:hAnsi="Courier New" w:cs="Courier New" w:hint="default"/>
    </w:rPr>
  </w:style>
  <w:style w:type="character" w:customStyle="1" w:styleId="WW8Num14z3">
    <w:name w:val="WW8Num14z3"/>
    <w:rsid w:val="000322B1"/>
    <w:rPr>
      <w:rFonts w:ascii="Symbol" w:hAnsi="Symbol" w:cs="Symbol" w:hint="default"/>
    </w:rPr>
  </w:style>
  <w:style w:type="character" w:customStyle="1" w:styleId="WW8Num15z3">
    <w:name w:val="WW8Num15z3"/>
    <w:rsid w:val="000322B1"/>
  </w:style>
  <w:style w:type="character" w:customStyle="1" w:styleId="WW8Num15z4">
    <w:name w:val="WW8Num15z4"/>
    <w:rsid w:val="000322B1"/>
  </w:style>
  <w:style w:type="character" w:customStyle="1" w:styleId="WW8Num15z5">
    <w:name w:val="WW8Num15z5"/>
    <w:rsid w:val="000322B1"/>
  </w:style>
  <w:style w:type="character" w:customStyle="1" w:styleId="WW8Num15z6">
    <w:name w:val="WW8Num15z6"/>
    <w:rsid w:val="000322B1"/>
  </w:style>
  <w:style w:type="character" w:customStyle="1" w:styleId="WW8Num15z7">
    <w:name w:val="WW8Num15z7"/>
    <w:rsid w:val="000322B1"/>
  </w:style>
  <w:style w:type="character" w:customStyle="1" w:styleId="WW8Num15z8">
    <w:name w:val="WW8Num15z8"/>
    <w:rsid w:val="000322B1"/>
  </w:style>
  <w:style w:type="character" w:customStyle="1" w:styleId="WW8Num16z4">
    <w:name w:val="WW8Num16z4"/>
    <w:rsid w:val="000322B1"/>
  </w:style>
  <w:style w:type="character" w:customStyle="1" w:styleId="WW8Num16z5">
    <w:name w:val="WW8Num16z5"/>
    <w:rsid w:val="000322B1"/>
  </w:style>
  <w:style w:type="character" w:customStyle="1" w:styleId="WW8Num16z6">
    <w:name w:val="WW8Num16z6"/>
    <w:rsid w:val="000322B1"/>
  </w:style>
  <w:style w:type="character" w:customStyle="1" w:styleId="WW8Num16z7">
    <w:name w:val="WW8Num16z7"/>
    <w:rsid w:val="000322B1"/>
  </w:style>
  <w:style w:type="character" w:customStyle="1" w:styleId="WW8Num16z8">
    <w:name w:val="WW8Num16z8"/>
    <w:rsid w:val="000322B1"/>
  </w:style>
  <w:style w:type="character" w:customStyle="1" w:styleId="WW8Num18z4">
    <w:name w:val="WW8Num18z4"/>
    <w:rsid w:val="000322B1"/>
  </w:style>
  <w:style w:type="character" w:customStyle="1" w:styleId="WW8Num18z5">
    <w:name w:val="WW8Num18z5"/>
    <w:rsid w:val="000322B1"/>
  </w:style>
  <w:style w:type="character" w:customStyle="1" w:styleId="WW8Num18z6">
    <w:name w:val="WW8Num18z6"/>
    <w:rsid w:val="000322B1"/>
  </w:style>
  <w:style w:type="character" w:customStyle="1" w:styleId="WW8Num18z7">
    <w:name w:val="WW8Num18z7"/>
    <w:rsid w:val="000322B1"/>
  </w:style>
  <w:style w:type="character" w:customStyle="1" w:styleId="WW8Num18z8">
    <w:name w:val="WW8Num18z8"/>
    <w:rsid w:val="000322B1"/>
  </w:style>
  <w:style w:type="character" w:customStyle="1" w:styleId="WW8Num19z0">
    <w:name w:val="WW8Num19z0"/>
    <w:rsid w:val="000322B1"/>
    <w:rPr>
      <w:rFonts w:ascii="Symbol" w:hAnsi="Symbol" w:cs="Symbol" w:hint="default"/>
    </w:rPr>
  </w:style>
  <w:style w:type="character" w:customStyle="1" w:styleId="WW8Num19z1">
    <w:name w:val="WW8Num19z1"/>
    <w:rsid w:val="000322B1"/>
    <w:rPr>
      <w:rFonts w:ascii="Courier New" w:hAnsi="Courier New" w:cs="Courier New" w:hint="default"/>
    </w:rPr>
  </w:style>
  <w:style w:type="character" w:customStyle="1" w:styleId="WW8Num19z2">
    <w:name w:val="WW8Num19z2"/>
    <w:rsid w:val="000322B1"/>
    <w:rPr>
      <w:rFonts w:ascii="Wingdings" w:hAnsi="Wingdings" w:cs="Wingdings" w:hint="default"/>
    </w:rPr>
  </w:style>
  <w:style w:type="character" w:customStyle="1" w:styleId="WW8Num20z0">
    <w:name w:val="WW8Num20z0"/>
    <w:rsid w:val="000322B1"/>
    <w:rPr>
      <w:bCs/>
      <w:spacing w:val="-2"/>
      <w:sz w:val="24"/>
      <w:szCs w:val="24"/>
    </w:rPr>
  </w:style>
  <w:style w:type="character" w:customStyle="1" w:styleId="WW8Num20z1">
    <w:name w:val="WW8Num20z1"/>
    <w:rsid w:val="000322B1"/>
  </w:style>
  <w:style w:type="character" w:customStyle="1" w:styleId="WW8Num20z2">
    <w:name w:val="WW8Num20z2"/>
    <w:rsid w:val="000322B1"/>
  </w:style>
  <w:style w:type="character" w:customStyle="1" w:styleId="WW8Num20z3">
    <w:name w:val="WW8Num20z3"/>
    <w:rsid w:val="000322B1"/>
  </w:style>
  <w:style w:type="character" w:customStyle="1" w:styleId="WW8Num20z4">
    <w:name w:val="WW8Num20z4"/>
    <w:rsid w:val="000322B1"/>
  </w:style>
  <w:style w:type="character" w:customStyle="1" w:styleId="WW8Num20z5">
    <w:name w:val="WW8Num20z5"/>
    <w:rsid w:val="000322B1"/>
  </w:style>
  <w:style w:type="character" w:customStyle="1" w:styleId="WW8Num20z6">
    <w:name w:val="WW8Num20z6"/>
    <w:rsid w:val="000322B1"/>
  </w:style>
  <w:style w:type="character" w:customStyle="1" w:styleId="WW8Num20z7">
    <w:name w:val="WW8Num20z7"/>
    <w:rsid w:val="000322B1"/>
  </w:style>
  <w:style w:type="character" w:customStyle="1" w:styleId="WW8Num20z8">
    <w:name w:val="WW8Num20z8"/>
    <w:rsid w:val="000322B1"/>
  </w:style>
  <w:style w:type="character" w:customStyle="1" w:styleId="WW8Num21z0">
    <w:name w:val="WW8Num21z0"/>
    <w:rsid w:val="000322B1"/>
  </w:style>
  <w:style w:type="character" w:customStyle="1" w:styleId="WW8Num21z1">
    <w:name w:val="WW8Num21z1"/>
    <w:rsid w:val="000322B1"/>
  </w:style>
  <w:style w:type="character" w:customStyle="1" w:styleId="WW8Num21z2">
    <w:name w:val="WW8Num21z2"/>
    <w:rsid w:val="000322B1"/>
  </w:style>
  <w:style w:type="character" w:customStyle="1" w:styleId="WW8Num21z3">
    <w:name w:val="WW8Num21z3"/>
    <w:rsid w:val="000322B1"/>
  </w:style>
  <w:style w:type="character" w:customStyle="1" w:styleId="WW8Num21z4">
    <w:name w:val="WW8Num21z4"/>
    <w:rsid w:val="000322B1"/>
  </w:style>
  <w:style w:type="character" w:customStyle="1" w:styleId="WW8Num21z5">
    <w:name w:val="WW8Num21z5"/>
    <w:rsid w:val="000322B1"/>
  </w:style>
  <w:style w:type="character" w:customStyle="1" w:styleId="WW8Num21z6">
    <w:name w:val="WW8Num21z6"/>
    <w:rsid w:val="000322B1"/>
  </w:style>
  <w:style w:type="character" w:customStyle="1" w:styleId="WW8Num21z7">
    <w:name w:val="WW8Num21z7"/>
    <w:rsid w:val="000322B1"/>
  </w:style>
  <w:style w:type="character" w:customStyle="1" w:styleId="WW8Num21z8">
    <w:name w:val="WW8Num21z8"/>
    <w:rsid w:val="000322B1"/>
  </w:style>
  <w:style w:type="character" w:customStyle="1" w:styleId="WW8Num22z0">
    <w:name w:val="WW8Num22z0"/>
    <w:rsid w:val="000322B1"/>
  </w:style>
  <w:style w:type="character" w:customStyle="1" w:styleId="WW8Num22z1">
    <w:name w:val="WW8Num22z1"/>
    <w:rsid w:val="000322B1"/>
  </w:style>
  <w:style w:type="character" w:customStyle="1" w:styleId="WW8Num22z2">
    <w:name w:val="WW8Num22z2"/>
    <w:rsid w:val="000322B1"/>
  </w:style>
  <w:style w:type="character" w:customStyle="1" w:styleId="WW8Num22z3">
    <w:name w:val="WW8Num22z3"/>
    <w:rsid w:val="000322B1"/>
  </w:style>
  <w:style w:type="character" w:customStyle="1" w:styleId="WW8Num22z4">
    <w:name w:val="WW8Num22z4"/>
    <w:rsid w:val="000322B1"/>
  </w:style>
  <w:style w:type="character" w:customStyle="1" w:styleId="WW8Num22z5">
    <w:name w:val="WW8Num22z5"/>
    <w:rsid w:val="000322B1"/>
  </w:style>
  <w:style w:type="character" w:customStyle="1" w:styleId="WW8Num22z6">
    <w:name w:val="WW8Num22z6"/>
    <w:rsid w:val="000322B1"/>
  </w:style>
  <w:style w:type="character" w:customStyle="1" w:styleId="WW8Num22z7">
    <w:name w:val="WW8Num22z7"/>
    <w:rsid w:val="000322B1"/>
  </w:style>
  <w:style w:type="character" w:customStyle="1" w:styleId="WW8Num22z8">
    <w:name w:val="WW8Num22z8"/>
    <w:rsid w:val="000322B1"/>
  </w:style>
  <w:style w:type="character" w:customStyle="1" w:styleId="WW8Num23z0">
    <w:name w:val="WW8Num23z0"/>
    <w:rsid w:val="000322B1"/>
    <w:rPr>
      <w:bCs/>
      <w:spacing w:val="-4"/>
      <w:sz w:val="24"/>
      <w:szCs w:val="24"/>
    </w:rPr>
  </w:style>
  <w:style w:type="character" w:customStyle="1" w:styleId="WW8Num23z1">
    <w:name w:val="WW8Num23z1"/>
    <w:rsid w:val="000322B1"/>
  </w:style>
  <w:style w:type="character" w:customStyle="1" w:styleId="WW8Num23z2">
    <w:name w:val="WW8Num23z2"/>
    <w:rsid w:val="000322B1"/>
  </w:style>
  <w:style w:type="character" w:customStyle="1" w:styleId="WW8Num23z3">
    <w:name w:val="WW8Num23z3"/>
    <w:rsid w:val="000322B1"/>
  </w:style>
  <w:style w:type="character" w:customStyle="1" w:styleId="WW8Num23z4">
    <w:name w:val="WW8Num23z4"/>
    <w:rsid w:val="000322B1"/>
  </w:style>
  <w:style w:type="character" w:customStyle="1" w:styleId="WW8Num23z5">
    <w:name w:val="WW8Num23z5"/>
    <w:rsid w:val="000322B1"/>
  </w:style>
  <w:style w:type="character" w:customStyle="1" w:styleId="WW8Num23z6">
    <w:name w:val="WW8Num23z6"/>
    <w:rsid w:val="000322B1"/>
  </w:style>
  <w:style w:type="character" w:customStyle="1" w:styleId="WW8Num23z7">
    <w:name w:val="WW8Num23z7"/>
    <w:rsid w:val="000322B1"/>
  </w:style>
  <w:style w:type="character" w:customStyle="1" w:styleId="WW8Num23z8">
    <w:name w:val="WW8Num23z8"/>
    <w:rsid w:val="000322B1"/>
  </w:style>
  <w:style w:type="character" w:customStyle="1" w:styleId="Fontepargpadro2">
    <w:name w:val="Fonte parág. padrão2"/>
    <w:rsid w:val="000322B1"/>
  </w:style>
  <w:style w:type="character" w:customStyle="1" w:styleId="TtuloChar">
    <w:name w:val="Título Char"/>
    <w:rsid w:val="000322B1"/>
    <w:rPr>
      <w:b/>
      <w:bCs w:val="0"/>
      <w:sz w:val="36"/>
      <w:lang w:val="pt-BR" w:bidi="ar-SA"/>
    </w:rPr>
  </w:style>
  <w:style w:type="character" w:customStyle="1" w:styleId="ListLabel2">
    <w:name w:val="ListLabel 2"/>
    <w:rsid w:val="000322B1"/>
    <w:rPr>
      <w:b/>
      <w:bCs w:val="0"/>
      <w:sz w:val="24"/>
    </w:rPr>
  </w:style>
  <w:style w:type="character" w:customStyle="1" w:styleId="ListLabel3">
    <w:name w:val="ListLabel 3"/>
    <w:rsid w:val="000322B1"/>
    <w:rPr>
      <w:b/>
      <w:bCs w:val="0"/>
      <w:sz w:val="24"/>
      <w:szCs w:val="24"/>
    </w:rPr>
  </w:style>
  <w:style w:type="character" w:customStyle="1" w:styleId="ListLabel4">
    <w:name w:val="ListLabel 4"/>
    <w:rsid w:val="000322B1"/>
    <w:rPr>
      <w:b/>
      <w:bCs w:val="0"/>
    </w:rPr>
  </w:style>
  <w:style w:type="character" w:customStyle="1" w:styleId="ListLabel5">
    <w:name w:val="ListLabel 5"/>
    <w:rsid w:val="000322B1"/>
    <w:rPr>
      <w:b/>
      <w:bCs w:val="0"/>
    </w:rPr>
  </w:style>
  <w:style w:type="character" w:customStyle="1" w:styleId="ListLabel6">
    <w:name w:val="ListLabel 6"/>
    <w:rsid w:val="000322B1"/>
    <w:rPr>
      <w:b/>
      <w:bCs w:val="0"/>
    </w:rPr>
  </w:style>
  <w:style w:type="character" w:customStyle="1" w:styleId="ListLabel7">
    <w:name w:val="ListLabel 7"/>
    <w:rsid w:val="000322B1"/>
    <w:rPr>
      <w:b/>
      <w:bCs w:val="0"/>
    </w:rPr>
  </w:style>
  <w:style w:type="character" w:customStyle="1" w:styleId="ListLabel8">
    <w:name w:val="ListLabel 8"/>
    <w:rsid w:val="000322B1"/>
    <w:rPr>
      <w:b/>
      <w:bCs w:val="0"/>
    </w:rPr>
  </w:style>
  <w:style w:type="character" w:customStyle="1" w:styleId="ListLabel9">
    <w:name w:val="ListLabel 9"/>
    <w:rsid w:val="000322B1"/>
    <w:rPr>
      <w:b/>
      <w:bCs w:val="0"/>
    </w:rPr>
  </w:style>
  <w:style w:type="character" w:customStyle="1" w:styleId="ListLabel10">
    <w:name w:val="ListLabel 10"/>
    <w:rsid w:val="000322B1"/>
    <w:rPr>
      <w:b/>
      <w:bCs w:val="0"/>
    </w:rPr>
  </w:style>
  <w:style w:type="character" w:customStyle="1" w:styleId="CorpodetextoChar1">
    <w:name w:val="Corpo de texto Char1"/>
    <w:basedOn w:val="Fontepargpadro"/>
    <w:link w:val="Corpodetexto"/>
    <w:semiHidden/>
    <w:locked/>
    <w:rsid w:val="000322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abealhoChar1">
    <w:name w:val="Cabeçalho Char1"/>
    <w:basedOn w:val="Fontepargpadro"/>
    <w:link w:val="Cabealho"/>
    <w:semiHidden/>
    <w:locked/>
    <w:rsid w:val="000322B1"/>
    <w:rPr>
      <w:rFonts w:ascii="Times New Roman" w:eastAsia="Times New Roman" w:hAnsi="Times New Roman" w:cs="Times New Roman"/>
      <w:sz w:val="12"/>
      <w:szCs w:val="20"/>
      <w:lang w:eastAsia="zh-CN"/>
    </w:rPr>
  </w:style>
  <w:style w:type="character" w:customStyle="1" w:styleId="RodapChar1">
    <w:name w:val="Rodapé Char1"/>
    <w:basedOn w:val="Fontepargpadro"/>
    <w:link w:val="Rodap"/>
    <w:semiHidden/>
    <w:locked/>
    <w:rsid w:val="000322B1"/>
    <w:rPr>
      <w:rFonts w:ascii="Times New Roman" w:eastAsia="Times New Roman" w:hAnsi="Times New Roman" w:cs="Times New Roman"/>
      <w:sz w:val="12"/>
      <w:szCs w:val="20"/>
      <w:lang w:val="x-none" w:eastAsia="zh-CN"/>
    </w:rPr>
  </w:style>
  <w:style w:type="character" w:customStyle="1" w:styleId="TextodebaloChar1">
    <w:name w:val="Texto de balão Char1"/>
    <w:basedOn w:val="Fontepargpadro"/>
    <w:link w:val="Textodebalo"/>
    <w:semiHidden/>
    <w:locked/>
    <w:rsid w:val="000322B1"/>
    <w:rPr>
      <w:rFonts w:ascii="Tahoma" w:eastAsia="Times New Roman" w:hAnsi="Tahoma" w:cs="Tahoma"/>
      <w:sz w:val="16"/>
      <w:szCs w:val="16"/>
      <w:lang w:val="x-none" w:eastAsia="zh-CN"/>
    </w:rPr>
  </w:style>
  <w:style w:type="table" w:styleId="Tabelacomgrade">
    <w:name w:val="Table Grid"/>
    <w:basedOn w:val="Tabelanormal"/>
    <w:uiPriority w:val="39"/>
    <w:rsid w:val="0003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1279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2021-03-16T13:34:00Z</dcterms:created>
  <dcterms:modified xsi:type="dcterms:W3CDTF">2022-03-14T15:25:00Z</dcterms:modified>
</cp:coreProperties>
</file>